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404FA2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="004F7649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B3075B" w:rsidRPr="00B3075B" w:rsidRDefault="00B3075B" w:rsidP="00B3075B">
      <w:pPr>
        <w:pStyle w:val="Tekstpodstawowy"/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B3075B" w:rsidRDefault="00A52015" w:rsidP="00C73A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F929B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0" w:name="_Hlk529035122"/>
    </w:p>
    <w:p w:rsidR="002611C0" w:rsidRPr="0086120C" w:rsidRDefault="00B3075B" w:rsidP="00C73A37">
      <w:pPr>
        <w:spacing w:line="360" w:lineRule="auto"/>
        <w:jc w:val="both"/>
        <w:rPr>
          <w:rFonts w:ascii="Calibri" w:eastAsia="Lucida Sans Unicode" w:hAnsi="Calibri" w:cs="Calibri"/>
          <w:b/>
          <w:color w:val="FF00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8129DB" w:rsidRPr="008129DB">
        <w:rPr>
          <w:rFonts w:ascii="Calibri" w:hAnsi="Calibri" w:cs="Calibri"/>
          <w:b/>
          <w:sz w:val="22"/>
          <w:szCs w:val="22"/>
        </w:rPr>
        <w:t>Remont klatki schodowej w budynku B Zespołu Szkół Centrum Kształcenia Rolniczego w Marszewie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 w:rsidR="00404FA2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KG</w:t>
      </w:r>
      <w:r w:rsidR="008A5F0C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S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.27</w:t>
      </w:r>
      <w:r w:rsidR="008A5F0C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41</w:t>
      </w:r>
      <w:r w:rsidR="004F764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</w:t>
      </w:r>
      <w:r w:rsidR="003120DF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08.</w:t>
      </w:r>
      <w:r w:rsidR="004F764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2021</w:t>
      </w:r>
    </w:p>
    <w:bookmarkEnd w:id="0"/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34166D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529044664"/>
      <w:r w:rsidRPr="00624A86">
        <w:rPr>
          <w:rFonts w:ascii="Calibri" w:hAnsi="Calibri" w:cs="Calibri"/>
          <w:sz w:val="22"/>
          <w:szCs w:val="22"/>
        </w:rPr>
        <w:t xml:space="preserve">1. </w:t>
      </w:r>
      <w:r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8129DB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3. Zobowiązuję się do wyko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 xml:space="preserve">nania robót w terminie </w:t>
      </w:r>
      <w:r w:rsidR="004F7649" w:rsidRPr="004F7649">
        <w:rPr>
          <w:rFonts w:ascii="Calibri" w:eastAsia="Times New Roman" w:hAnsi="Calibri" w:cs="Calibri"/>
          <w:b/>
          <w:sz w:val="22"/>
          <w:szCs w:val="22"/>
          <w:lang w:bidi="ar-SA"/>
        </w:rPr>
        <w:t>31</w:t>
      </w:r>
      <w:r w:rsidR="008A5F0C" w:rsidRPr="004F7649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 </w:t>
      </w:r>
      <w:r w:rsidR="008A5F0C" w:rsidRPr="008A5F0C">
        <w:rPr>
          <w:rFonts w:ascii="Calibri" w:eastAsia="Times New Roman" w:hAnsi="Calibri" w:cs="Calibri"/>
          <w:b/>
          <w:sz w:val="22"/>
          <w:szCs w:val="22"/>
          <w:lang w:bidi="ar-SA"/>
        </w:rPr>
        <w:t>dni</w:t>
      </w:r>
      <w:r w:rsidR="008A5F0C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>od dnia podpisania umowy.</w:t>
      </w:r>
    </w:p>
    <w:p w:rsidR="00647893" w:rsidRDefault="00647893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4. Oświadczam, że spełniam warunki udziału  w postępowaniu określone przez zamawiającego w pkt. VII Zaproszenia do złożenia oferty.</w:t>
      </w:r>
    </w:p>
    <w:p w:rsidR="008129DB" w:rsidRPr="008129DB" w:rsidRDefault="00647893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8129DB" w:rsidRPr="008129DB">
        <w:rPr>
          <w:rFonts w:ascii="Calibri" w:eastAsia="Times New Roman" w:hAnsi="Calibri" w:cs="Calibri"/>
          <w:sz w:val="22"/>
          <w:szCs w:val="22"/>
          <w:lang w:bidi="ar-SA"/>
        </w:rPr>
        <w:t>. Oświadczam,  że zamierzam powierzyć wykonanie części zamówienia następującym podwykonawcom</w:t>
      </w:r>
    </w:p>
    <w:p w:rsidR="008129DB" w:rsidRPr="008129DB" w:rsidRDefault="008129DB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8129DB">
        <w:rPr>
          <w:rFonts w:ascii="Calibri" w:eastAsia="Times New Roman" w:hAnsi="Calibri" w:cs="Calibri"/>
          <w:sz w:val="22"/>
          <w:szCs w:val="22"/>
          <w:lang w:bidi="ar-SA"/>
        </w:rPr>
        <w:t>1). ……………………………………………………………………………………………………………………………………………………………</w:t>
      </w:r>
    </w:p>
    <w:p w:rsidR="008129DB" w:rsidRPr="00624A86" w:rsidRDefault="008129DB" w:rsidP="008129DB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8129DB">
        <w:rPr>
          <w:rFonts w:ascii="Calibri" w:eastAsia="Times New Roman" w:hAnsi="Calibri" w:cs="Calibri"/>
          <w:sz w:val="22"/>
          <w:szCs w:val="22"/>
          <w:lang w:bidi="ar-SA"/>
        </w:rPr>
        <w:t>Zakres robót powierzonych podwykonawcy …………………………………………………………………………………………...</w:t>
      </w:r>
    </w:p>
    <w:p w:rsidR="00624A86" w:rsidRDefault="00647893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1"/>
          <w:sz w:val="22"/>
          <w:szCs w:val="22"/>
          <w:lang w:bidi="ar-SA"/>
        </w:rPr>
        <w:t>6</w:t>
      </w:r>
      <w:r w:rsidR="00624A86"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. Przyjmuję termin płatności: </w:t>
      </w:r>
      <w:r w:rsidR="00B3075B" w:rsidRPr="00B3075B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21</w:t>
      </w:r>
      <w:r w:rsidR="00624A86"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 xml:space="preserve"> dni</w:t>
      </w:r>
      <w:r w:rsidR="00624A86"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bookmarkEnd w:id="1"/>
    <w:p w:rsidR="00624A86" w:rsidRDefault="00647893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7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F929B5">
        <w:rPr>
          <w:rFonts w:ascii="Calibri" w:eastAsia="Times New Roman" w:hAnsi="Calibri" w:cs="Calibri"/>
          <w:sz w:val="22"/>
          <w:szCs w:val="22"/>
          <w:lang w:bidi="ar-SA"/>
        </w:rPr>
        <w:t>15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647893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8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 w:rsidR="00624A86"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647893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B3075B">
        <w:rPr>
          <w:rFonts w:ascii="Calibri" w:hAnsi="Calibri" w:cs="Calibri"/>
          <w:sz w:val="22"/>
          <w:szCs w:val="22"/>
        </w:rPr>
        <w:t>2</w:t>
      </w:r>
      <w:r w:rsidR="008129D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8129DB" w:rsidRDefault="008129D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8129DB" w:rsidRDefault="008129D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8129DB">
      <w:pPr>
        <w:pStyle w:val="Tytu"/>
        <w:spacing w:line="360" w:lineRule="auto"/>
        <w:ind w:left="3540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lastRenderedPageBreak/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B3075B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="008129DB">
        <w:rPr>
          <w:rFonts w:ascii="Calibri" w:hAnsi="Calibri" w:cs="Calibri"/>
          <w:b w:val="0"/>
          <w:sz w:val="22"/>
          <w:szCs w:val="22"/>
          <w:u w:val="none"/>
        </w:rPr>
        <w:tab/>
        <w:t xml:space="preserve">  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624A86" w:rsidRPr="00624A86" w:rsidRDefault="00624A86" w:rsidP="00624A86">
      <w:pPr>
        <w:spacing w:line="360" w:lineRule="auto"/>
        <w:ind w:left="6804" w:firstLine="1134"/>
        <w:jc w:val="both"/>
        <w:rPr>
          <w:rFonts w:ascii="Calibri" w:hAnsi="Calibri" w:cs="Times New Roman"/>
          <w:sz w:val="22"/>
          <w:szCs w:val="22"/>
          <w:lang w:bidi="ar-SA"/>
        </w:rPr>
      </w:pPr>
      <w:r>
        <w:rPr>
          <w:rFonts w:ascii="Calibri" w:hAnsi="Calibri" w:cs="Times New Roman"/>
          <w:sz w:val="22"/>
          <w:szCs w:val="22"/>
          <w:lang w:bidi="ar-SA"/>
        </w:rPr>
        <w:t xml:space="preserve">Załącznik nr </w:t>
      </w:r>
      <w:r w:rsidR="008129DB">
        <w:rPr>
          <w:rFonts w:ascii="Calibri" w:hAnsi="Calibri" w:cs="Times New Roman"/>
          <w:sz w:val="22"/>
          <w:szCs w:val="22"/>
          <w:lang w:bidi="ar-SA"/>
        </w:rPr>
        <w:t>2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8129DB" w:rsidRDefault="00624A86" w:rsidP="00C73A37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postępowania o udzielenie zamówienia na wykonanie zadania pn:</w:t>
      </w:r>
      <w:r w:rsidR="00B3075B" w:rsidRPr="00B3075B">
        <w:t xml:space="preserve"> </w:t>
      </w:r>
      <w:r w:rsidR="00B3075B" w:rsidRPr="00B30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</w:t>
      </w:r>
      <w:r w:rsidR="008129DB" w:rsidRPr="008129D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Remont klatki schodowej </w:t>
      </w:r>
      <w:r w:rsidR="008129D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br/>
      </w:r>
      <w:r w:rsidR="008129DB" w:rsidRPr="008129D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 budynku B Zespołu Szkół Centrum Kształcenia Rolniczego w Marszewie” </w:t>
      </w:r>
    </w:p>
    <w:p w:rsidR="00B3075B" w:rsidRPr="004F7649" w:rsidRDefault="008129DB" w:rsidP="00C73A37">
      <w:pPr>
        <w:spacing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bidi="ar-SA"/>
        </w:rPr>
      </w:pPr>
      <w:r>
        <w:rPr>
          <w:rFonts w:ascii="Calibri" w:eastAsia="Times New Roman" w:hAnsi="Calibri" w:cs="Calibri"/>
          <w:bCs/>
          <w:sz w:val="22"/>
          <w:szCs w:val="22"/>
          <w:lang w:bidi="ar-SA"/>
        </w:rPr>
        <w:t>numer sprawy: KG</w:t>
      </w:r>
      <w:r w:rsidR="008A5F0C">
        <w:rPr>
          <w:rFonts w:ascii="Calibri" w:eastAsia="Times New Roman" w:hAnsi="Calibri" w:cs="Calibri"/>
          <w:bCs/>
          <w:sz w:val="22"/>
          <w:szCs w:val="22"/>
          <w:lang w:bidi="ar-SA"/>
        </w:rPr>
        <w:t>S</w:t>
      </w:r>
      <w:r>
        <w:rPr>
          <w:rFonts w:ascii="Calibri" w:eastAsia="Times New Roman" w:hAnsi="Calibri" w:cs="Calibri"/>
          <w:bCs/>
          <w:sz w:val="22"/>
          <w:szCs w:val="22"/>
          <w:lang w:bidi="ar-SA"/>
        </w:rPr>
        <w:t>.</w:t>
      </w:r>
      <w:r w:rsidRPr="004F7649">
        <w:rPr>
          <w:rFonts w:ascii="Calibri" w:eastAsia="Times New Roman" w:hAnsi="Calibri" w:cs="Calibri"/>
          <w:bCs/>
          <w:color w:val="000000" w:themeColor="text1"/>
          <w:sz w:val="22"/>
          <w:szCs w:val="22"/>
          <w:lang w:bidi="ar-SA"/>
        </w:rPr>
        <w:t>27</w:t>
      </w:r>
      <w:r w:rsidR="008A5F0C" w:rsidRPr="004F7649">
        <w:rPr>
          <w:rFonts w:ascii="Calibri" w:eastAsia="Times New Roman" w:hAnsi="Calibri" w:cs="Calibri"/>
          <w:bCs/>
          <w:color w:val="000000" w:themeColor="text1"/>
          <w:sz w:val="22"/>
          <w:szCs w:val="22"/>
          <w:lang w:bidi="ar-SA"/>
        </w:rPr>
        <w:t>41</w:t>
      </w:r>
      <w:r w:rsidR="004F7649">
        <w:rPr>
          <w:rFonts w:ascii="Calibri" w:eastAsia="Times New Roman" w:hAnsi="Calibri" w:cs="Calibri"/>
          <w:bCs/>
          <w:color w:val="000000" w:themeColor="text1"/>
          <w:sz w:val="22"/>
          <w:szCs w:val="22"/>
          <w:lang w:bidi="ar-SA"/>
        </w:rPr>
        <w:t>.</w:t>
      </w:r>
      <w:r w:rsidR="00B900A9">
        <w:rPr>
          <w:rFonts w:ascii="Calibri" w:eastAsia="Times New Roman" w:hAnsi="Calibri" w:cs="Calibri"/>
          <w:bCs/>
          <w:color w:val="000000" w:themeColor="text1"/>
          <w:sz w:val="22"/>
          <w:szCs w:val="22"/>
          <w:lang w:bidi="ar-SA"/>
        </w:rPr>
        <w:t>08.</w:t>
      </w:r>
      <w:bookmarkStart w:id="2" w:name="_GoBack"/>
      <w:bookmarkEnd w:id="2"/>
      <w:r w:rsidR="004F7649">
        <w:rPr>
          <w:rFonts w:ascii="Calibri" w:eastAsia="Times New Roman" w:hAnsi="Calibri" w:cs="Calibri"/>
          <w:bCs/>
          <w:color w:val="000000" w:themeColor="text1"/>
          <w:sz w:val="22"/>
          <w:szCs w:val="22"/>
          <w:lang w:bidi="ar-SA"/>
        </w:rPr>
        <w:t>2021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</w:t>
      </w:r>
      <w:r w:rsidR="004F7649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3</w:t>
      </w: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 LAT </w:t>
      </w:r>
    </w:p>
    <w:p w:rsid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179"/>
        <w:gridCol w:w="1985"/>
        <w:gridCol w:w="2215"/>
      </w:tblGrid>
      <w:tr w:rsidR="00624A86" w:rsidRPr="00624A86" w:rsidTr="0086120C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24A86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2835" w:type="dxa"/>
            <w:shd w:val="clear" w:color="auto" w:fill="89DEFF"/>
            <w:vAlign w:val="center"/>
          </w:tcPr>
          <w:p w:rsidR="00624A86" w:rsidRPr="00624A86" w:rsidRDefault="00624A86" w:rsidP="0086120C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  <w:r w:rsidR="0086120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6120C" w:rsidRPr="0086120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miejsce realizacji </w:t>
            </w: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zakres robót/ </w:t>
            </w:r>
          </w:p>
        </w:tc>
        <w:tc>
          <w:tcPr>
            <w:tcW w:w="217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24A86">
              <w:rPr>
                <w:rFonts w:ascii="Calibri" w:hAnsi="Calibri"/>
                <w:b/>
                <w:bCs/>
                <w:sz w:val="22"/>
                <w:szCs w:val="22"/>
              </w:rPr>
              <w:t>Wartość wykonanych robót w PLN (brutto)</w:t>
            </w:r>
          </w:p>
        </w:tc>
      </w:tr>
      <w:tr w:rsidR="00624A86" w:rsidRPr="00624A86" w:rsidTr="0086120C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24A86" w:rsidRDefault="0086120C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zadania:……………….</w:t>
            </w:r>
          </w:p>
          <w:p w:rsidR="0086120C" w:rsidRDefault="0086120C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86120C" w:rsidRDefault="0086120C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Miejsce:………………………….</w:t>
            </w:r>
          </w:p>
          <w:p w:rsidR="0086120C" w:rsidRDefault="0086120C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86120C" w:rsidRPr="00624A86" w:rsidRDefault="0086120C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Zakres: …………………………….</w:t>
            </w: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7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86120C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6120C" w:rsidRPr="0086120C" w:rsidRDefault="0086120C" w:rsidP="0086120C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 w:rsidRPr="0086120C">
              <w:rPr>
                <w:rFonts w:ascii="Calibri" w:hAnsi="Calibri" w:cs="Calibri"/>
              </w:rPr>
              <w:t>Nazwa zadania:……………….</w:t>
            </w:r>
          </w:p>
          <w:p w:rsidR="0086120C" w:rsidRPr="0086120C" w:rsidRDefault="0086120C" w:rsidP="0086120C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86120C" w:rsidRPr="0086120C" w:rsidRDefault="0086120C" w:rsidP="0086120C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 w:rsidRPr="0086120C">
              <w:rPr>
                <w:rFonts w:ascii="Calibri" w:hAnsi="Calibri" w:cs="Calibri"/>
              </w:rPr>
              <w:t>Miejsce:………………………….</w:t>
            </w:r>
          </w:p>
          <w:p w:rsidR="0086120C" w:rsidRPr="0086120C" w:rsidRDefault="0086120C" w:rsidP="0086120C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Default="0086120C" w:rsidP="0086120C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 w:rsidRPr="0086120C">
              <w:rPr>
                <w:rFonts w:ascii="Calibri" w:hAnsi="Calibri" w:cs="Calibri"/>
              </w:rPr>
              <w:t>Zakres: …………………………….</w:t>
            </w: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7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624A86" w:rsidRPr="00624A86" w:rsidRDefault="0086120C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="00624A86"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.....................................................</w:t>
      </w:r>
    </w:p>
    <w:p w:rsidR="00A52015" w:rsidRPr="00CB59D7" w:rsidRDefault="00624A86" w:rsidP="00CB59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0"/>
          <w:szCs w:val="20"/>
        </w:rPr>
        <w:t xml:space="preserve">   </w:t>
      </w:r>
      <w:r w:rsidR="008129DB">
        <w:rPr>
          <w:rFonts w:ascii="Calibri" w:hAnsi="Calibri" w:cs="Calibri"/>
          <w:sz w:val="20"/>
          <w:szCs w:val="20"/>
        </w:rPr>
        <w:t xml:space="preserve">                             </w:t>
      </w:r>
      <w:r w:rsidRPr="00624A86">
        <w:rPr>
          <w:rFonts w:ascii="Calibri" w:hAnsi="Calibri" w:cs="Calibri"/>
          <w:sz w:val="20"/>
          <w:szCs w:val="20"/>
        </w:rPr>
        <w:t xml:space="preserve">                             </w:t>
      </w:r>
      <w:r w:rsidRPr="00624A86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B3075B">
        <w:rPr>
          <w:rFonts w:ascii="Calibri" w:hAnsi="Calibri" w:cs="Calibri"/>
          <w:sz w:val="20"/>
          <w:szCs w:val="20"/>
        </w:rPr>
        <w:t xml:space="preserve">                     </w:t>
      </w:r>
      <w:r w:rsidR="008129DB">
        <w:rPr>
          <w:rFonts w:ascii="Calibri" w:hAnsi="Calibri" w:cs="Calibri"/>
          <w:sz w:val="20"/>
          <w:szCs w:val="20"/>
        </w:rPr>
        <w:t xml:space="preserve">            </w:t>
      </w:r>
      <w:r w:rsidR="0086120C">
        <w:rPr>
          <w:rFonts w:ascii="Calibri" w:hAnsi="Calibri" w:cs="Calibri"/>
          <w:sz w:val="20"/>
          <w:szCs w:val="20"/>
        </w:rPr>
        <w:t xml:space="preserve">  </w:t>
      </w:r>
      <w:r w:rsidR="008129DB">
        <w:rPr>
          <w:rFonts w:ascii="Calibri" w:hAnsi="Calibri" w:cs="Calibri"/>
          <w:sz w:val="20"/>
          <w:szCs w:val="20"/>
        </w:rPr>
        <w:t xml:space="preserve">    </w:t>
      </w:r>
      <w:r w:rsidR="00B3075B">
        <w:rPr>
          <w:rFonts w:ascii="Calibri" w:hAnsi="Calibri" w:cs="Calibri"/>
          <w:sz w:val="20"/>
          <w:szCs w:val="20"/>
        </w:rPr>
        <w:t xml:space="preserve"> </w:t>
      </w:r>
      <w:r w:rsidRPr="00624A86">
        <w:rPr>
          <w:rFonts w:ascii="Calibri" w:hAnsi="Calibri" w:cs="Calibri"/>
          <w:sz w:val="20"/>
          <w:szCs w:val="20"/>
        </w:rPr>
        <w:t>(</w:t>
      </w:r>
      <w:r w:rsidR="00B3075B">
        <w:rPr>
          <w:rFonts w:ascii="Calibri" w:hAnsi="Calibri" w:cs="Calibri"/>
          <w:sz w:val="20"/>
          <w:szCs w:val="20"/>
        </w:rPr>
        <w:t xml:space="preserve">data, </w:t>
      </w:r>
      <w:r w:rsidRPr="00624A86">
        <w:rPr>
          <w:rFonts w:ascii="Calibri" w:hAnsi="Calibri" w:cs="Calibri"/>
          <w:sz w:val="20"/>
          <w:szCs w:val="20"/>
        </w:rPr>
        <w:t>podpis i pie</w:t>
      </w:r>
      <w:r w:rsidR="000C4C37">
        <w:rPr>
          <w:rFonts w:ascii="Calibri" w:hAnsi="Calibri" w:cs="Calibri"/>
          <w:sz w:val="20"/>
          <w:szCs w:val="20"/>
        </w:rPr>
        <w:t xml:space="preserve">częć) 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</w:t>
      </w:r>
      <w:r w:rsidR="000C4C3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 </w:t>
      </w:r>
    </w:p>
    <w:sectPr w:rsidR="00A52015" w:rsidRPr="00CB59D7" w:rsidSect="0086120C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60" w:rsidRDefault="00C62960" w:rsidP="00A52015">
      <w:r>
        <w:separator/>
      </w:r>
    </w:p>
  </w:endnote>
  <w:endnote w:type="continuationSeparator" w:id="0">
    <w:p w:rsidR="00C62960" w:rsidRDefault="00C62960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60" w:rsidRDefault="00C62960" w:rsidP="00A52015">
      <w:r>
        <w:separator/>
      </w:r>
    </w:p>
  </w:footnote>
  <w:footnote w:type="continuationSeparator" w:id="0">
    <w:p w:rsidR="00C62960" w:rsidRDefault="00C62960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begin"/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instrText xml:space="preserve"> PAGE   \* MERGEFORMAT </w:instrTex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separate"/>
        </w:r>
        <w:r w:rsidR="00B900A9">
          <w:rPr>
            <w:rFonts w:asciiTheme="minorHAnsi" w:hAnsiTheme="minorHAnsi" w:cstheme="minorHAnsi"/>
            <w:noProof/>
            <w:color w:val="336600"/>
            <w:sz w:val="18"/>
            <w:szCs w:val="18"/>
          </w:rPr>
          <w:t>3</w: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end"/>
        </w:r>
        <w:r w:rsidRPr="00B3075B">
          <w:rPr>
            <w:rFonts w:asciiTheme="minorHAnsi" w:hAnsiTheme="minorHAnsi" w:cstheme="minorHAnsi"/>
            <w:sz w:val="18"/>
            <w:szCs w:val="18"/>
          </w:rPr>
          <w:br/>
        </w:r>
        <w:r w:rsidRPr="00FA7284">
          <w:rPr>
            <w:rFonts w:asciiTheme="minorHAnsi" w:hAnsiTheme="minorHAnsi" w:cstheme="minorHAnsi"/>
            <w:sz w:val="22"/>
            <w:szCs w:val="22"/>
          </w:rPr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C4C37"/>
    <w:rsid w:val="000F5322"/>
    <w:rsid w:val="00107977"/>
    <w:rsid w:val="00145F8A"/>
    <w:rsid w:val="001778A4"/>
    <w:rsid w:val="001A3549"/>
    <w:rsid w:val="001B22F7"/>
    <w:rsid w:val="001B38EC"/>
    <w:rsid w:val="001D061C"/>
    <w:rsid w:val="00202BBF"/>
    <w:rsid w:val="002035D8"/>
    <w:rsid w:val="00214BBC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2F360D"/>
    <w:rsid w:val="003120DF"/>
    <w:rsid w:val="00316912"/>
    <w:rsid w:val="00326941"/>
    <w:rsid w:val="003333B6"/>
    <w:rsid w:val="0034166D"/>
    <w:rsid w:val="0035347B"/>
    <w:rsid w:val="00361C0A"/>
    <w:rsid w:val="003A2E57"/>
    <w:rsid w:val="003B26C0"/>
    <w:rsid w:val="003F5222"/>
    <w:rsid w:val="00404FA2"/>
    <w:rsid w:val="004309C7"/>
    <w:rsid w:val="004571E3"/>
    <w:rsid w:val="0046067E"/>
    <w:rsid w:val="00476AA9"/>
    <w:rsid w:val="00490512"/>
    <w:rsid w:val="004964C6"/>
    <w:rsid w:val="004C0E11"/>
    <w:rsid w:val="004F645A"/>
    <w:rsid w:val="004F7649"/>
    <w:rsid w:val="00542E00"/>
    <w:rsid w:val="00553F6F"/>
    <w:rsid w:val="00595DCE"/>
    <w:rsid w:val="00596B1C"/>
    <w:rsid w:val="005A0CFE"/>
    <w:rsid w:val="005B7114"/>
    <w:rsid w:val="005C127F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893"/>
    <w:rsid w:val="00647FDF"/>
    <w:rsid w:val="00663197"/>
    <w:rsid w:val="00671B10"/>
    <w:rsid w:val="00682D4D"/>
    <w:rsid w:val="00685758"/>
    <w:rsid w:val="00690914"/>
    <w:rsid w:val="00692AEE"/>
    <w:rsid w:val="006D0629"/>
    <w:rsid w:val="006E318F"/>
    <w:rsid w:val="006F5DB2"/>
    <w:rsid w:val="00746FA4"/>
    <w:rsid w:val="00751605"/>
    <w:rsid w:val="00770FA4"/>
    <w:rsid w:val="00793947"/>
    <w:rsid w:val="00796588"/>
    <w:rsid w:val="007A4208"/>
    <w:rsid w:val="007E5D17"/>
    <w:rsid w:val="007F7E0D"/>
    <w:rsid w:val="008129DB"/>
    <w:rsid w:val="008142A2"/>
    <w:rsid w:val="00835AFD"/>
    <w:rsid w:val="008449A2"/>
    <w:rsid w:val="00854A2B"/>
    <w:rsid w:val="00860F93"/>
    <w:rsid w:val="0086120C"/>
    <w:rsid w:val="00872306"/>
    <w:rsid w:val="008860B2"/>
    <w:rsid w:val="00891065"/>
    <w:rsid w:val="008A141E"/>
    <w:rsid w:val="008A5F0C"/>
    <w:rsid w:val="008B047A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3075B"/>
    <w:rsid w:val="00B753AE"/>
    <w:rsid w:val="00B7724E"/>
    <w:rsid w:val="00B900A9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2960"/>
    <w:rsid w:val="00C65669"/>
    <w:rsid w:val="00C722C1"/>
    <w:rsid w:val="00C73A37"/>
    <w:rsid w:val="00C81BAA"/>
    <w:rsid w:val="00C8659A"/>
    <w:rsid w:val="00C95064"/>
    <w:rsid w:val="00CB59D7"/>
    <w:rsid w:val="00CC0D19"/>
    <w:rsid w:val="00CC5B70"/>
    <w:rsid w:val="00CD1557"/>
    <w:rsid w:val="00CD329F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30D1D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3384D"/>
    <w:rsid w:val="00F566FB"/>
    <w:rsid w:val="00F929B5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B27F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4F8C-FE8D-4F7D-BFBA-A7EF95C8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29</cp:revision>
  <cp:lastPrinted>2016-10-20T08:35:00Z</cp:lastPrinted>
  <dcterms:created xsi:type="dcterms:W3CDTF">2018-06-25T16:42:00Z</dcterms:created>
  <dcterms:modified xsi:type="dcterms:W3CDTF">2021-07-07T07:01:00Z</dcterms:modified>
</cp:coreProperties>
</file>