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404FA2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Default="00B3075B" w:rsidP="00B3075B">
      <w:pPr>
        <w:pStyle w:val="Podtytu"/>
      </w:pPr>
    </w:p>
    <w:p w:rsidR="00B3075B" w:rsidRPr="00B3075B" w:rsidRDefault="00B3075B" w:rsidP="00B3075B">
      <w:pPr>
        <w:pStyle w:val="Tekstpodstawowy"/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B3075B" w:rsidRDefault="00A52015" w:rsidP="00C73A3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F929B5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pn</w:t>
      </w:r>
      <w:r>
        <w:rPr>
          <w:rFonts w:ascii="Calibri" w:hAnsi="Calibri" w:cs="Calibri"/>
          <w:sz w:val="22"/>
          <w:szCs w:val="22"/>
        </w:rPr>
        <w:t xml:space="preserve">: </w:t>
      </w:r>
      <w:bookmarkStart w:id="0" w:name="_Hlk529035122"/>
    </w:p>
    <w:p w:rsidR="002611C0" w:rsidRPr="00624A86" w:rsidRDefault="00B3075B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sz w:val="22"/>
          <w:szCs w:val="22"/>
        </w:rPr>
        <w:t>„</w:t>
      </w:r>
      <w:r w:rsidRPr="00B3075B">
        <w:rPr>
          <w:rFonts w:ascii="Calibri" w:hAnsi="Calibri" w:cs="Calibri"/>
          <w:b/>
          <w:sz w:val="22"/>
          <w:szCs w:val="22"/>
        </w:rPr>
        <w:t>Przebudowa pomieszczenia higieniczno - sanitarnego III piętra w budy</w:t>
      </w:r>
      <w:r>
        <w:rPr>
          <w:rFonts w:ascii="Calibri" w:hAnsi="Calibri" w:cs="Calibri"/>
          <w:b/>
          <w:sz w:val="22"/>
          <w:szCs w:val="22"/>
        </w:rPr>
        <w:t xml:space="preserve">nku internatu ZSCKR </w:t>
      </w:r>
      <w:r>
        <w:rPr>
          <w:rFonts w:ascii="Calibri" w:hAnsi="Calibri" w:cs="Calibri"/>
          <w:b/>
          <w:sz w:val="22"/>
          <w:szCs w:val="22"/>
        </w:rPr>
        <w:br/>
        <w:t xml:space="preserve">w Marszewie” </w:t>
      </w:r>
      <w:r w:rsidR="00404FA2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929B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872306">
        <w:rPr>
          <w:rFonts w:ascii="Calibri" w:hAnsi="Calibri" w:cs="Calibri"/>
          <w:sz w:val="22"/>
          <w:szCs w:val="22"/>
        </w:rPr>
        <w:t>,</w:t>
      </w:r>
    </w:p>
    <w:bookmarkEnd w:id="0"/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34166D" w:rsidRDefault="0034166D" w:rsidP="00624A8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bookmarkStart w:id="1" w:name="_Hlk529044664"/>
      <w:r w:rsidRPr="00624A86">
        <w:rPr>
          <w:rFonts w:ascii="Calibri" w:hAnsi="Calibri" w:cs="Calibri"/>
          <w:sz w:val="22"/>
          <w:szCs w:val="22"/>
        </w:rPr>
        <w:t xml:space="preserve">1. </w:t>
      </w:r>
      <w:r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 xml:space="preserve">W tym VAT 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CE58AB">
        <w:rPr>
          <w:rFonts w:ascii="Calibri" w:hAnsi="Calibri" w:cs="Calibri"/>
          <w:color w:val="000000" w:themeColor="text1"/>
          <w:sz w:val="22"/>
          <w:szCs w:val="22"/>
        </w:rPr>
        <w:t>……….</w:t>
      </w:r>
      <w:r w:rsidRPr="00CE58AB">
        <w:rPr>
          <w:rFonts w:ascii="Calibri" w:hAnsi="Calibri" w:cs="Calibri"/>
          <w:color w:val="000000" w:themeColor="text1"/>
          <w:sz w:val="22"/>
          <w:szCs w:val="22"/>
        </w:rPr>
        <w:t xml:space="preserve"> 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3. Zobowiązuję się do wyko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 xml:space="preserve">nania robót w terminie </w:t>
      </w:r>
      <w:r w:rsidR="00B3075B" w:rsidRPr="00B3075B">
        <w:rPr>
          <w:rFonts w:ascii="Calibri" w:eastAsia="Times New Roman" w:hAnsi="Calibri" w:cs="Calibri"/>
          <w:b/>
          <w:sz w:val="22"/>
          <w:szCs w:val="22"/>
          <w:lang w:bidi="ar-SA"/>
        </w:rPr>
        <w:t>45 dni</w:t>
      </w:r>
      <w:r w:rsidR="00B3075B">
        <w:rPr>
          <w:rFonts w:ascii="Calibri" w:eastAsia="Times New Roman" w:hAnsi="Calibri" w:cs="Calibri"/>
          <w:sz w:val="22"/>
          <w:szCs w:val="22"/>
          <w:lang w:bidi="ar-SA"/>
        </w:rPr>
        <w:t xml:space="preserve"> od dnia podpisania umowy.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="00B3075B" w:rsidRPr="00B3075B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21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 xml:space="preserve">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bookmarkEnd w:id="1"/>
    <w:p w:rsidR="00624A86" w:rsidRPr="00624A86" w:rsidRDefault="00B3075B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F929B5">
        <w:rPr>
          <w:rFonts w:ascii="Calibri" w:eastAsia="Times New Roman" w:hAnsi="Calibri" w:cs="Calibri"/>
          <w:sz w:val="22"/>
          <w:szCs w:val="22"/>
          <w:lang w:bidi="ar-SA"/>
        </w:rPr>
        <w:t>15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B3075B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 w:rsidR="00624A86"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projekt umowy został przeze mnie </w:t>
      </w:r>
      <w:r w:rsidR="00624A86"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>zaakceptowany i zobowiązuję się w przypadku wyboru mojej oferty do zawarcia umowy na wyżej wymienionych warunkach w miejscu i terminie wyznaczonym przez Zamawiającego.</w:t>
      </w:r>
    </w:p>
    <w:p w:rsidR="00A52015" w:rsidRDefault="00B3075B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</w:t>
      </w:r>
      <w:r w:rsidR="00B3075B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34166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lastRenderedPageBreak/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B3075B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B3075B" w:rsidRDefault="00B3075B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2F360D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2F360D" w:rsidRPr="00624A86" w:rsidRDefault="002F360D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na wykonanie zadania pn: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</w:t>
      </w:r>
      <w:r w:rsid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„</w:t>
      </w:r>
      <w:r w:rsidR="00B3075B" w:rsidRP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Przebudowa pomieszczenia higieniczno - sanitarnego III piętra </w:t>
      </w:r>
      <w:r w:rsid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br/>
      </w:r>
      <w:r w:rsidR="00B3075B" w:rsidRP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>w budynku internatu ZSCKR w Marszewie</w:t>
      </w:r>
      <w:r w:rsidR="00B3075B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”, </w:t>
      </w:r>
      <w:r w:rsidR="00404FA2" w:rsidRPr="00404FA2">
        <w:rPr>
          <w:rFonts w:ascii="Calibri" w:eastAsia="Times New Roman" w:hAnsi="Calibri" w:cs="Arial"/>
          <w:sz w:val="22"/>
          <w:szCs w:val="22"/>
          <w:lang w:eastAsia="pl-PL" w:bidi="ar-SA"/>
        </w:rPr>
        <w:t>n</w:t>
      </w:r>
      <w:r>
        <w:rPr>
          <w:rFonts w:ascii="Calibri" w:hAnsi="Calibri" w:cs="Calibri"/>
          <w:sz w:val="22"/>
          <w:szCs w:val="22"/>
        </w:rPr>
        <w:t xml:space="preserve">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F929B5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B3075B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.2020</w:t>
      </w:r>
      <w:r>
        <w:rPr>
          <w:rFonts w:ascii="Calibri" w:hAnsi="Calibri" w:cs="Calibri"/>
          <w:sz w:val="22"/>
          <w:szCs w:val="22"/>
        </w:rPr>
        <w:t>,</w:t>
      </w:r>
      <w:r w:rsidR="00F929B5">
        <w:rPr>
          <w:rFonts w:ascii="Calibri" w:hAnsi="Calibri" w:cs="Calibri"/>
          <w:sz w:val="22"/>
          <w:szCs w:val="22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 w:rsid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="00B3075B" w:rsidRP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>Zespół Szkół Centrum Kształcenia Rolniczego w Marszewie,</w:t>
      </w:r>
      <w:r w:rsidR="00B3075B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Marszew 22, 63 – 300 Pleszew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2F360D" w:rsidRDefault="002F360D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>................................, dnia ................. 20</w:t>
      </w:r>
      <w:r w:rsidR="00B3075B">
        <w:rPr>
          <w:rFonts w:ascii="Calibri" w:eastAsia="Times New Roman" w:hAnsi="Calibri" w:cs="Calibri"/>
          <w:sz w:val="22"/>
          <w:szCs w:val="22"/>
          <w:lang w:eastAsia="pl-PL" w:bidi="ar-SA"/>
        </w:rPr>
        <w:t>20</w:t>
      </w: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roku  </w:t>
      </w:r>
    </w:p>
    <w:p w:rsidR="00F929B5" w:rsidRPr="00624A86" w:rsidRDefault="00F929B5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2F360D" w:rsidRPr="00624A86" w:rsidRDefault="002F360D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2F360D" w:rsidRDefault="002F360D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p w:rsidR="00B3075B" w:rsidRDefault="00B3075B" w:rsidP="00B3075B">
      <w:pPr>
        <w:pStyle w:val="Tytu"/>
        <w:spacing w:line="360" w:lineRule="auto"/>
        <w:ind w:left="2832" w:firstLine="708"/>
        <w:rPr>
          <w:rFonts w:ascii="Calibri" w:hAnsi="Calibri" w:cs="Calibri"/>
          <w:b w:val="0"/>
          <w:sz w:val="22"/>
          <w:szCs w:val="22"/>
          <w:u w:val="none"/>
        </w:rPr>
      </w:pPr>
      <w:r w:rsidRPr="00B3075B">
        <w:rPr>
          <w:rFonts w:ascii="Calibri" w:hAnsi="Calibri" w:cs="Calibri"/>
          <w:b w:val="0"/>
          <w:sz w:val="22"/>
          <w:szCs w:val="22"/>
          <w:u w:val="none"/>
        </w:rPr>
        <w:lastRenderedPageBreak/>
        <w:t>Zespół Szkół Centrum Kszt</w:t>
      </w:r>
      <w:r>
        <w:rPr>
          <w:rFonts w:ascii="Calibri" w:hAnsi="Calibri" w:cs="Calibri"/>
          <w:b w:val="0"/>
          <w:sz w:val="22"/>
          <w:szCs w:val="22"/>
          <w:u w:val="none"/>
        </w:rPr>
        <w:t>ałcenia Rolniczego w Marszewie</w:t>
      </w:r>
    </w:p>
    <w:p w:rsidR="00B3075B" w:rsidRDefault="00B3075B" w:rsidP="00B3075B">
      <w:pPr>
        <w:pStyle w:val="Tytu"/>
        <w:spacing w:line="360" w:lineRule="auto"/>
        <w:ind w:left="708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       </w:t>
      </w:r>
      <w:r w:rsidRPr="00B3075B">
        <w:rPr>
          <w:rFonts w:ascii="Calibri" w:hAnsi="Calibri" w:cs="Calibri"/>
          <w:b w:val="0"/>
          <w:sz w:val="22"/>
          <w:szCs w:val="22"/>
          <w:u w:val="none"/>
        </w:rPr>
        <w:t>Marszew 22, 63 – 300 Pleszew.</w:t>
      </w:r>
    </w:p>
    <w:p w:rsidR="00624A86" w:rsidRPr="00624A86" w:rsidRDefault="00624A86" w:rsidP="00624A86">
      <w:pPr>
        <w:spacing w:line="360" w:lineRule="auto"/>
        <w:ind w:left="6804" w:firstLine="1134"/>
        <w:jc w:val="both"/>
        <w:rPr>
          <w:rFonts w:ascii="Calibri" w:hAnsi="Calibri" w:cs="Times New Roman"/>
          <w:sz w:val="22"/>
          <w:szCs w:val="22"/>
          <w:lang w:bidi="ar-SA"/>
        </w:rPr>
      </w:pPr>
      <w:r>
        <w:rPr>
          <w:rFonts w:ascii="Calibri" w:hAnsi="Calibri" w:cs="Times New Roman"/>
          <w:sz w:val="22"/>
          <w:szCs w:val="22"/>
          <w:lang w:bidi="ar-SA"/>
        </w:rPr>
        <w:t>Załącznik nr 3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bidi="ar-SA"/>
        </w:rPr>
        <w:t xml:space="preserve">                                                                        adres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B3075B" w:rsidRDefault="00624A86" w:rsidP="00C73A37">
      <w:pPr>
        <w:spacing w:line="360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Dotyczy: </w:t>
      </w: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>postępowania o udzielenie zamówienia na wykonanie zadania pn:</w:t>
      </w:r>
      <w:r w:rsidR="00B3075B" w:rsidRPr="00B3075B">
        <w:t xml:space="preserve"> </w:t>
      </w:r>
      <w:r w:rsidR="00B3075B" w:rsidRPr="00B30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„Przebudowa pomieszczenia higieniczno - sanitarnego III piętra w budynku internatu ZSCKR w Marszewie”</w:t>
      </w:r>
      <w:r w:rsidR="002F360D" w:rsidRPr="00B3075B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>.</w:t>
      </w:r>
    </w:p>
    <w:p w:rsidR="00624A86" w:rsidRPr="00624A86" w:rsidRDefault="002F360D" w:rsidP="00C73A37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2F360D">
        <w:rPr>
          <w:rFonts w:ascii="Calibri" w:eastAsia="Times New Roman" w:hAnsi="Calibri" w:cs="Calibri"/>
          <w:bCs/>
          <w:sz w:val="22"/>
          <w:szCs w:val="22"/>
          <w:lang w:bidi="ar-SA"/>
        </w:rPr>
        <w:t>N</w:t>
      </w:r>
      <w:r w:rsidR="00624A86">
        <w:rPr>
          <w:rFonts w:ascii="Calibri" w:hAnsi="Calibri" w:cs="Calibri"/>
          <w:sz w:val="22"/>
          <w:szCs w:val="22"/>
        </w:rPr>
        <w:t xml:space="preserve">umer sprawy: </w:t>
      </w:r>
      <w:r w:rsidR="00624A86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1</w:t>
      </w:r>
      <w:r w:rsidR="00624A86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</w:t>
      </w:r>
      <w:r w:rsidR="00B3075B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20</w:t>
      </w:r>
      <w:r w:rsidR="00C73A37">
        <w:rPr>
          <w:rFonts w:ascii="Calibri" w:hAnsi="Calibri" w:cs="Calibri"/>
          <w:sz w:val="22"/>
          <w:szCs w:val="22"/>
        </w:rPr>
        <w:t>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vertAlign w:val="superscript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WYKAZ  ROBÓT BUDOWLANYCH  ZREALIZOWANYCH  PRZEZ  WYKONAWCĘ  W  CIĄGU OSTATNICH </w:t>
      </w:r>
      <w:r w:rsidR="002F360D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3</w:t>
      </w: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 xml:space="preserve"> LAT </w:t>
      </w:r>
    </w:p>
    <w:p w:rsid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  <w:t>( jeżeli okres działalności jest krótszy w tym okresie )</w:t>
      </w:r>
    </w:p>
    <w:p w:rsidR="00B3075B" w:rsidRPr="00624A86" w:rsidRDefault="00B3075B" w:rsidP="00624A86">
      <w:pPr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ar-SA" w:bidi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624A86" w:rsidRPr="00624A86" w:rsidTr="00A56FC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24A86">
              <w:rPr>
                <w:rFonts w:ascii="Calibri" w:hAnsi="Calibri" w:cs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278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Nazwa zadania /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ZLECAJĄCY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uppressAutoHyphens w:val="0"/>
              <w:autoSpaceDE w:val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lang w:bidi="ar-SA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Data rozpoczęcia /zakończenia </w:t>
            </w:r>
          </w:p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</w:pPr>
            <w:r w:rsidRPr="00624A86">
              <w:rPr>
                <w:rFonts w:ascii="Calibri" w:eastAsia="Times New Roman" w:hAnsi="Calibri" w:cs="Times New Roman"/>
                <w:b/>
                <w:bCs/>
                <w:i/>
                <w:iCs/>
                <w:color w:val="auto"/>
                <w:sz w:val="22"/>
                <w:szCs w:val="22"/>
                <w:lang w:bidi="ar-SA"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624A86" w:rsidRPr="00624A86" w:rsidRDefault="00624A86" w:rsidP="00624A86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624A86">
              <w:rPr>
                <w:rFonts w:ascii="Calibri" w:hAnsi="Calibri"/>
                <w:b/>
                <w:bCs/>
                <w:sz w:val="22"/>
                <w:szCs w:val="22"/>
              </w:rPr>
              <w:t>Wartość wykonanych robót w PLN (brutto)</w:t>
            </w: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CB59D7" w:rsidRPr="00624A86" w:rsidRDefault="00CB59D7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  <w:tr w:rsidR="00624A86" w:rsidRPr="00624A86" w:rsidTr="00A56FCB">
        <w:tc>
          <w:tcPr>
            <w:tcW w:w="709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jc w:val="center"/>
              <w:rPr>
                <w:rFonts w:ascii="Calibri" w:hAnsi="Calibri" w:cs="Calibri"/>
              </w:rPr>
            </w:pPr>
            <w:r w:rsidRPr="00624A8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  <w:p w:rsidR="002F360D" w:rsidRPr="00624A86" w:rsidRDefault="002F360D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27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15" w:type="dxa"/>
            <w:shd w:val="clear" w:color="auto" w:fill="auto"/>
          </w:tcPr>
          <w:p w:rsidR="00624A86" w:rsidRPr="00624A86" w:rsidRDefault="00624A86" w:rsidP="00624A86">
            <w:pPr>
              <w:suppressLineNumbers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</w:p>
    <w:p w:rsidR="00624A86" w:rsidRPr="00624A86" w:rsidRDefault="00624A86" w:rsidP="00624A86">
      <w:pPr>
        <w:spacing w:line="360" w:lineRule="auto"/>
        <w:ind w:left="4248" w:firstLine="708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    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>przedstawiciel Wykonawcy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</w: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ab/>
        <w:t xml:space="preserve">  </w:t>
      </w:r>
    </w:p>
    <w:p w:rsidR="00624A86" w:rsidRPr="00624A86" w:rsidRDefault="00624A86" w:rsidP="00624A86">
      <w:pPr>
        <w:spacing w:line="360" w:lineRule="auto"/>
        <w:jc w:val="center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.....................................................</w:t>
      </w:r>
    </w:p>
    <w:p w:rsidR="00A52015" w:rsidRPr="00CB59D7" w:rsidRDefault="00624A86" w:rsidP="00CB59D7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624A86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 w:rsidR="00B3075B">
        <w:rPr>
          <w:rFonts w:ascii="Calibri" w:hAnsi="Calibri" w:cs="Calibri"/>
          <w:sz w:val="20"/>
          <w:szCs w:val="20"/>
        </w:rPr>
        <w:t xml:space="preserve">                      </w:t>
      </w:r>
      <w:r w:rsidRPr="00624A86">
        <w:rPr>
          <w:rFonts w:ascii="Calibri" w:hAnsi="Calibri" w:cs="Calibri"/>
          <w:sz w:val="20"/>
          <w:szCs w:val="20"/>
        </w:rPr>
        <w:t>(</w:t>
      </w:r>
      <w:r w:rsidR="00B3075B">
        <w:rPr>
          <w:rFonts w:ascii="Calibri" w:hAnsi="Calibri" w:cs="Calibri"/>
          <w:sz w:val="20"/>
          <w:szCs w:val="20"/>
        </w:rPr>
        <w:t xml:space="preserve">data, </w:t>
      </w:r>
      <w:r w:rsidRPr="00624A86">
        <w:rPr>
          <w:rFonts w:ascii="Calibri" w:hAnsi="Calibri" w:cs="Calibri"/>
          <w:sz w:val="20"/>
          <w:szCs w:val="20"/>
        </w:rPr>
        <w:t>podpis i pie</w:t>
      </w:r>
      <w:r w:rsidR="000C4C37">
        <w:rPr>
          <w:rFonts w:ascii="Calibri" w:hAnsi="Calibri" w:cs="Calibri"/>
          <w:sz w:val="20"/>
          <w:szCs w:val="20"/>
        </w:rPr>
        <w:t xml:space="preserve">częć)                          </w:t>
      </w:r>
      <w:bookmarkStart w:id="2" w:name="_GoBack"/>
      <w:bookmarkEnd w:id="2"/>
      <w:r w:rsidRPr="00624A86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</w:t>
      </w:r>
      <w:r w:rsidR="000C4C3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 xml:space="preserve">              </w:t>
      </w:r>
      <w:r w:rsidR="000C4C3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lastRenderedPageBreak/>
        <w:tab/>
      </w:r>
      <w:r w:rsidR="000C4C37">
        <w:rPr>
          <w:rFonts w:ascii="Calibri" w:eastAsia="Times New Roman" w:hAnsi="Calibri" w:cs="Calibri"/>
          <w:b/>
          <w:bCs/>
          <w:color w:val="auto"/>
          <w:kern w:val="1"/>
          <w:sz w:val="22"/>
          <w:szCs w:val="22"/>
          <w:lang w:eastAsia="ar-SA" w:bidi="ar-SA"/>
        </w:rPr>
        <w:tab/>
        <w:t xml:space="preserve">         </w:t>
      </w:r>
    </w:p>
    <w:sectPr w:rsidR="00A52015" w:rsidRPr="00CB59D7" w:rsidSect="00B3075B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05" w:rsidRDefault="00751605" w:rsidP="00A52015">
      <w:r>
        <w:separator/>
      </w:r>
    </w:p>
  </w:endnote>
  <w:endnote w:type="continuationSeparator" w:id="0">
    <w:p w:rsidR="00751605" w:rsidRDefault="00751605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05" w:rsidRDefault="00751605" w:rsidP="00A52015">
      <w:r>
        <w:separator/>
      </w:r>
    </w:p>
  </w:footnote>
  <w:footnote w:type="continuationSeparator" w:id="0">
    <w:p w:rsidR="00751605" w:rsidRDefault="00751605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begin"/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instrText xml:space="preserve"> PAGE   \* MERGEFORMAT </w:instrTex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separate"/>
        </w:r>
        <w:r w:rsidR="000C4C37">
          <w:rPr>
            <w:rFonts w:asciiTheme="minorHAnsi" w:hAnsiTheme="minorHAnsi" w:cstheme="minorHAnsi"/>
            <w:noProof/>
            <w:color w:val="336600"/>
            <w:sz w:val="18"/>
            <w:szCs w:val="18"/>
          </w:rPr>
          <w:t>4</w:t>
        </w:r>
        <w:r w:rsidRPr="00B3075B">
          <w:rPr>
            <w:rFonts w:asciiTheme="minorHAnsi" w:hAnsiTheme="minorHAnsi" w:cstheme="minorHAnsi"/>
            <w:color w:val="336600"/>
            <w:sz w:val="18"/>
            <w:szCs w:val="18"/>
          </w:rPr>
          <w:fldChar w:fldCharType="end"/>
        </w:r>
        <w:r w:rsidRPr="00B3075B">
          <w:rPr>
            <w:rFonts w:asciiTheme="minorHAnsi" w:hAnsiTheme="minorHAnsi" w:cstheme="minorHAnsi"/>
            <w:sz w:val="18"/>
            <w:szCs w:val="18"/>
          </w:rPr>
          <w:br/>
        </w:r>
        <w:r w:rsidRPr="00FA7284">
          <w:rPr>
            <w:rFonts w:asciiTheme="minorHAnsi" w:hAnsiTheme="minorHAnsi" w:cstheme="minorHAnsi"/>
            <w:sz w:val="22"/>
            <w:szCs w:val="22"/>
          </w:rPr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C4C37"/>
    <w:rsid w:val="000F5322"/>
    <w:rsid w:val="00107977"/>
    <w:rsid w:val="00145F8A"/>
    <w:rsid w:val="001778A4"/>
    <w:rsid w:val="001A3549"/>
    <w:rsid w:val="001B22F7"/>
    <w:rsid w:val="001B38EC"/>
    <w:rsid w:val="001D061C"/>
    <w:rsid w:val="002035D8"/>
    <w:rsid w:val="0023294D"/>
    <w:rsid w:val="002431E9"/>
    <w:rsid w:val="00257F10"/>
    <w:rsid w:val="002611C0"/>
    <w:rsid w:val="002714E8"/>
    <w:rsid w:val="002732F1"/>
    <w:rsid w:val="0028425F"/>
    <w:rsid w:val="00291F23"/>
    <w:rsid w:val="002B7614"/>
    <w:rsid w:val="002D4A7E"/>
    <w:rsid w:val="002F360D"/>
    <w:rsid w:val="00316912"/>
    <w:rsid w:val="00326941"/>
    <w:rsid w:val="003333B6"/>
    <w:rsid w:val="0034166D"/>
    <w:rsid w:val="0035347B"/>
    <w:rsid w:val="00361C0A"/>
    <w:rsid w:val="003A2E57"/>
    <w:rsid w:val="003B26C0"/>
    <w:rsid w:val="003F5222"/>
    <w:rsid w:val="00404FA2"/>
    <w:rsid w:val="004309C7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247"/>
    <w:rsid w:val="005C636A"/>
    <w:rsid w:val="005D6F3E"/>
    <w:rsid w:val="00604311"/>
    <w:rsid w:val="00616817"/>
    <w:rsid w:val="00624535"/>
    <w:rsid w:val="00624A86"/>
    <w:rsid w:val="00647FDF"/>
    <w:rsid w:val="00663197"/>
    <w:rsid w:val="00671B10"/>
    <w:rsid w:val="00682D4D"/>
    <w:rsid w:val="00685758"/>
    <w:rsid w:val="00690914"/>
    <w:rsid w:val="00692AEE"/>
    <w:rsid w:val="006D0629"/>
    <w:rsid w:val="006E318F"/>
    <w:rsid w:val="006F5DB2"/>
    <w:rsid w:val="00746FA4"/>
    <w:rsid w:val="00751605"/>
    <w:rsid w:val="00770FA4"/>
    <w:rsid w:val="00793947"/>
    <w:rsid w:val="00796588"/>
    <w:rsid w:val="007A4208"/>
    <w:rsid w:val="007E5D17"/>
    <w:rsid w:val="007F7E0D"/>
    <w:rsid w:val="008142A2"/>
    <w:rsid w:val="00835AFD"/>
    <w:rsid w:val="008449A2"/>
    <w:rsid w:val="00854A2B"/>
    <w:rsid w:val="00860F93"/>
    <w:rsid w:val="00872306"/>
    <w:rsid w:val="008860B2"/>
    <w:rsid w:val="00891065"/>
    <w:rsid w:val="008A141E"/>
    <w:rsid w:val="008B047A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3075B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73A37"/>
    <w:rsid w:val="00C81BAA"/>
    <w:rsid w:val="00C8659A"/>
    <w:rsid w:val="00CB59D7"/>
    <w:rsid w:val="00CC0D19"/>
    <w:rsid w:val="00CC5B70"/>
    <w:rsid w:val="00CD1557"/>
    <w:rsid w:val="00CD329F"/>
    <w:rsid w:val="00CE58AB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387D"/>
    <w:rsid w:val="00DE6577"/>
    <w:rsid w:val="00E05660"/>
    <w:rsid w:val="00E10A1A"/>
    <w:rsid w:val="00E14527"/>
    <w:rsid w:val="00E472DD"/>
    <w:rsid w:val="00E61EA5"/>
    <w:rsid w:val="00E762A5"/>
    <w:rsid w:val="00EB50AA"/>
    <w:rsid w:val="00EB5C28"/>
    <w:rsid w:val="00EC1842"/>
    <w:rsid w:val="00EC1F63"/>
    <w:rsid w:val="00ED2F34"/>
    <w:rsid w:val="00ED3EA6"/>
    <w:rsid w:val="00ED6755"/>
    <w:rsid w:val="00EE4466"/>
    <w:rsid w:val="00F01C6C"/>
    <w:rsid w:val="00F3384D"/>
    <w:rsid w:val="00F929B5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AA17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8071-8802-485E-95EE-8F828A2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21</cp:revision>
  <cp:lastPrinted>2016-10-20T08:35:00Z</cp:lastPrinted>
  <dcterms:created xsi:type="dcterms:W3CDTF">2018-06-25T16:42:00Z</dcterms:created>
  <dcterms:modified xsi:type="dcterms:W3CDTF">2020-02-02T16:07:00Z</dcterms:modified>
</cp:coreProperties>
</file>