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</w:t>
      </w:r>
    </w:p>
    <w:p w:rsidR="00A52015" w:rsidRPr="00292451" w:rsidRDefault="00BA54B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FA7284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A66F87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017AA6" w:rsidRDefault="00A66F87" w:rsidP="00A66F87">
      <w:pPr>
        <w:widowControl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„</w:t>
      </w:r>
      <w:r w:rsidR="003C7F0C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D</w:t>
      </w:r>
      <w:r w:rsidRPr="00A66F8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ostawa kostki brukowej na potrzeby Zespołu Szkół Centrum Kształcenia Rolniczego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”, </w:t>
      </w:r>
      <w:r w:rsidR="00B7724E" w:rsidRPr="00B7724E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Marszew 22, 63 – 300 Pleszew,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KG</w:t>
      </w:r>
      <w:r w:rsidR="00CA28C2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S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.272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 9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 w:rsidR="00CB398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zamówienia</w:t>
      </w:r>
      <w:r w:rsidR="00A66F8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BA43E0" w:rsidRDefault="00A52015" w:rsidP="00A66F8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BA43E0">
        <w:rPr>
          <w:rFonts w:ascii="Calibri" w:hAnsi="Calibri" w:cs="Calibri"/>
          <w:sz w:val="22"/>
          <w:szCs w:val="22"/>
        </w:rPr>
        <w:t xml:space="preserve">1. Oferuję </w:t>
      </w:r>
      <w:r w:rsidR="00A66F87">
        <w:rPr>
          <w:rFonts w:ascii="Calibri" w:hAnsi="Calibri" w:cs="Calibri"/>
          <w:sz w:val="22"/>
          <w:szCs w:val="22"/>
        </w:rPr>
        <w:t>dostawę kostki brukowej:</w:t>
      </w:r>
    </w:p>
    <w:p w:rsidR="00BA54B4" w:rsidRPr="00BA54B4" w:rsidRDefault="00456A45" w:rsidP="00BA54B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kostka betonowa, gładka, gatunek I, </w:t>
      </w:r>
      <w:r w:rsidR="00BA54B4">
        <w:rPr>
          <w:rFonts w:ascii="Calibri" w:hAnsi="Calibri" w:cs="Calibri"/>
          <w:sz w:val="22"/>
          <w:szCs w:val="22"/>
        </w:rPr>
        <w:t>typ: Holland;</w:t>
      </w:r>
    </w:p>
    <w:p w:rsidR="00A66F87" w:rsidRPr="00A66F87" w:rsidRDefault="00015532" w:rsidP="00A66F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</w:t>
      </w:r>
      <w:r w:rsidR="008271B6">
        <w:rPr>
          <w:rFonts w:ascii="Calibri" w:hAnsi="Calibri" w:cs="Calibri"/>
          <w:sz w:val="22"/>
          <w:szCs w:val="22"/>
        </w:rPr>
        <w:t>ubość: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8</w:t>
      </w:r>
      <w:r w:rsidR="006B1630">
        <w:rPr>
          <w:rFonts w:ascii="Calibri" w:hAnsi="Calibri" w:cs="Calibri"/>
          <w:sz w:val="22"/>
          <w:szCs w:val="22"/>
        </w:rPr>
        <w:t xml:space="preserve"> </w:t>
      </w:r>
      <w:r w:rsidR="00BA54B4">
        <w:rPr>
          <w:rFonts w:ascii="Calibri" w:hAnsi="Calibri" w:cs="Calibri"/>
          <w:sz w:val="22"/>
          <w:szCs w:val="22"/>
        </w:rPr>
        <w:t>cm</w:t>
      </w:r>
      <w:r w:rsidR="00555782">
        <w:rPr>
          <w:rFonts w:ascii="Calibri" w:hAnsi="Calibri" w:cs="Calibri"/>
          <w:sz w:val="22"/>
          <w:szCs w:val="22"/>
        </w:rPr>
        <w:t>;</w:t>
      </w:r>
    </w:p>
    <w:p w:rsidR="00A66F87" w:rsidRDefault="00A66F87" w:rsidP="00A66F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A66F87">
        <w:rPr>
          <w:rFonts w:ascii="Calibri" w:hAnsi="Calibri" w:cs="Calibri"/>
          <w:sz w:val="22"/>
          <w:szCs w:val="22"/>
        </w:rPr>
        <w:t xml:space="preserve">olor: </w:t>
      </w:r>
      <w:r w:rsidR="00BA54B4">
        <w:rPr>
          <w:rFonts w:ascii="Calibri" w:hAnsi="Calibri" w:cs="Calibri"/>
          <w:sz w:val="22"/>
          <w:szCs w:val="22"/>
        </w:rPr>
        <w:t>grafit;</w:t>
      </w:r>
    </w:p>
    <w:p w:rsidR="00015532" w:rsidRDefault="00015532" w:rsidP="00A66F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fazowana;</w:t>
      </w:r>
    </w:p>
    <w:p w:rsidR="00A66F87" w:rsidRDefault="00A66F87" w:rsidP="00A66F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producent: </w:t>
      </w:r>
      <w:r w:rsidR="00BA54B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456A45" w:rsidRPr="00A66F87" w:rsidRDefault="00456A45" w:rsidP="00A66F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szacowana ilość: 2.500 m</w:t>
      </w:r>
      <w:r w:rsidRPr="00456A45">
        <w:rPr>
          <w:rFonts w:ascii="Calibri" w:hAnsi="Calibri" w:cs="Calibri"/>
          <w:sz w:val="22"/>
          <w:szCs w:val="22"/>
          <w:vertAlign w:val="superscript"/>
        </w:rPr>
        <w:t>2</w:t>
      </w:r>
    </w:p>
    <w:p w:rsidR="00BA54B4" w:rsidRDefault="00BA54B4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Pr="00A66F87" w:rsidRDefault="00BA43E0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52015">
        <w:rPr>
          <w:rFonts w:ascii="Calibri" w:hAnsi="Calibri" w:cs="Calibri"/>
          <w:sz w:val="22"/>
          <w:szCs w:val="22"/>
        </w:rPr>
        <w:t xml:space="preserve">. </w:t>
      </w:r>
      <w:r w:rsidR="00A66F87">
        <w:rPr>
          <w:rFonts w:ascii="Calibri" w:hAnsi="Calibri" w:cs="Calibri"/>
          <w:sz w:val="22"/>
          <w:szCs w:val="22"/>
        </w:rPr>
        <w:t xml:space="preserve">Cena za 1 m </w:t>
      </w:r>
      <w:r w:rsidR="00A66F87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="00A66F87">
        <w:rPr>
          <w:rFonts w:ascii="Calibri" w:hAnsi="Calibri" w:cs="Calibri"/>
          <w:sz w:val="22"/>
          <w:szCs w:val="22"/>
        </w:rPr>
        <w:t>- ………………</w:t>
      </w:r>
      <w:r w:rsidR="00456A45">
        <w:rPr>
          <w:rFonts w:ascii="Calibri" w:hAnsi="Calibri" w:cs="Calibri"/>
          <w:sz w:val="22"/>
          <w:szCs w:val="22"/>
        </w:rPr>
        <w:t>…..</w:t>
      </w:r>
      <w:r w:rsidR="00A66F87">
        <w:rPr>
          <w:rFonts w:ascii="Calibri" w:hAnsi="Calibri" w:cs="Calibri"/>
          <w:sz w:val="22"/>
          <w:szCs w:val="22"/>
        </w:rPr>
        <w:t>…</w:t>
      </w:r>
      <w:r w:rsidR="00BA54B4">
        <w:rPr>
          <w:rFonts w:ascii="Calibri" w:hAnsi="Calibri" w:cs="Calibri"/>
          <w:sz w:val="22"/>
          <w:szCs w:val="22"/>
        </w:rPr>
        <w:t>…….</w:t>
      </w:r>
      <w:r w:rsidR="00A66F87">
        <w:rPr>
          <w:rFonts w:ascii="Calibri" w:hAnsi="Calibri" w:cs="Calibri"/>
          <w:sz w:val="22"/>
          <w:szCs w:val="22"/>
        </w:rPr>
        <w:t xml:space="preserve"> zł brutto 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</w:t>
      </w:r>
      <w:r w:rsidR="00A66F8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555782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C324DF">
        <w:rPr>
          <w:rFonts w:ascii="Calibri" w:hAnsi="Calibri" w:cs="Calibri"/>
          <w:sz w:val="22"/>
          <w:szCs w:val="22"/>
        </w:rPr>
        <w:t xml:space="preserve"> (………….%)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Default="00BA43E0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A2E57">
        <w:rPr>
          <w:rFonts w:ascii="Calibri" w:hAnsi="Calibri" w:cs="Calibri"/>
          <w:sz w:val="22"/>
          <w:szCs w:val="22"/>
        </w:rPr>
        <w:t xml:space="preserve">. </w:t>
      </w:r>
      <w:r w:rsidR="00C324DF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>ob</w:t>
      </w:r>
      <w:r w:rsidR="00063B1E">
        <w:rPr>
          <w:rFonts w:ascii="Calibri" w:hAnsi="Calibri" w:cs="Calibri"/>
          <w:sz w:val="22"/>
          <w:szCs w:val="22"/>
        </w:rPr>
        <w:t xml:space="preserve">owiązuję się </w:t>
      </w:r>
      <w:r w:rsidR="00C324DF">
        <w:rPr>
          <w:rFonts w:ascii="Calibri" w:hAnsi="Calibri" w:cs="Calibri"/>
          <w:sz w:val="22"/>
          <w:szCs w:val="22"/>
        </w:rPr>
        <w:t xml:space="preserve">do dostawy </w:t>
      </w:r>
      <w:r w:rsidR="00A66F87">
        <w:rPr>
          <w:rFonts w:ascii="Calibri" w:hAnsi="Calibri" w:cs="Calibri"/>
          <w:sz w:val="22"/>
          <w:szCs w:val="22"/>
        </w:rPr>
        <w:t xml:space="preserve">kostki </w:t>
      </w:r>
      <w:r w:rsidR="00063B1E">
        <w:rPr>
          <w:rFonts w:ascii="Calibri" w:hAnsi="Calibri" w:cs="Calibri"/>
          <w:sz w:val="22"/>
          <w:szCs w:val="22"/>
        </w:rPr>
        <w:t>w terminie</w:t>
      </w:r>
      <w:r w:rsidR="00B7724E">
        <w:rPr>
          <w:rFonts w:ascii="Calibri" w:hAnsi="Calibri" w:cs="Calibri"/>
          <w:sz w:val="22"/>
          <w:szCs w:val="22"/>
        </w:rPr>
        <w:t xml:space="preserve">: </w:t>
      </w:r>
      <w:r w:rsidR="00CA28C2">
        <w:rPr>
          <w:rFonts w:ascii="Calibri" w:hAnsi="Calibri" w:cs="Calibri"/>
          <w:sz w:val="22"/>
          <w:szCs w:val="22"/>
        </w:rPr>
        <w:t>1</w:t>
      </w:r>
      <w:r w:rsidR="00A66F87">
        <w:rPr>
          <w:rFonts w:ascii="Calibri" w:hAnsi="Calibri" w:cs="Calibri"/>
          <w:sz w:val="22"/>
          <w:szCs w:val="22"/>
        </w:rPr>
        <w:t>0</w:t>
      </w:r>
      <w:r w:rsidR="00CA28C2">
        <w:rPr>
          <w:rFonts w:ascii="Calibri" w:hAnsi="Calibri" w:cs="Calibri"/>
          <w:sz w:val="22"/>
          <w:szCs w:val="22"/>
        </w:rPr>
        <w:t xml:space="preserve"> dni od dnia podpisania umowy.</w:t>
      </w:r>
    </w:p>
    <w:p w:rsidR="00CA28C2" w:rsidRDefault="00CA28C2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99B" w:rsidRPr="005C499B" w:rsidRDefault="00BA43E0" w:rsidP="00555782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lastRenderedPageBreak/>
        <w:t>4</w:t>
      </w:r>
      <w:r w:rsidR="005C499B">
        <w:rPr>
          <w:rFonts w:ascii="Calibri" w:hAnsi="Calibri" w:cs="Calibri"/>
          <w:sz w:val="22"/>
          <w:szCs w:val="22"/>
        </w:rPr>
        <w:t xml:space="preserve">. </w:t>
      </w:r>
      <w:r w:rsidR="00A66F87" w:rsidRPr="00A66F87">
        <w:rPr>
          <w:rFonts w:ascii="Calibri" w:hAnsi="Calibri" w:cs="Calibri"/>
          <w:sz w:val="22"/>
          <w:szCs w:val="22"/>
        </w:rPr>
        <w:t xml:space="preserve">Oferowany okres gwarancji  </w:t>
      </w:r>
      <w:r w:rsidR="00A66F87">
        <w:rPr>
          <w:rFonts w:ascii="Calibri" w:hAnsi="Calibri" w:cs="Calibri"/>
          <w:sz w:val="22"/>
          <w:szCs w:val="22"/>
        </w:rPr>
        <w:t>oraz  okres odpowiedzialności</w:t>
      </w:r>
      <w:r w:rsidR="00A66F87" w:rsidRPr="00A66F87">
        <w:rPr>
          <w:rFonts w:ascii="Calibri" w:hAnsi="Calibri" w:cs="Calibri"/>
          <w:sz w:val="22"/>
          <w:szCs w:val="22"/>
        </w:rPr>
        <w:t xml:space="preserve"> z tytułu rękojmi za wady przedmiotu umowy wynosi  </w:t>
      </w:r>
      <w:r w:rsidR="003C7F0C">
        <w:rPr>
          <w:rFonts w:ascii="Calibri" w:hAnsi="Calibri" w:cs="Calibri"/>
          <w:sz w:val="22"/>
          <w:szCs w:val="22"/>
        </w:rPr>
        <w:t>…………………</w:t>
      </w:r>
      <w:r w:rsidR="00A66F87">
        <w:rPr>
          <w:rFonts w:ascii="Calibri" w:hAnsi="Calibri" w:cs="Calibri"/>
          <w:sz w:val="22"/>
          <w:szCs w:val="22"/>
        </w:rPr>
        <w:t>miesięcy</w:t>
      </w:r>
      <w:r w:rsidR="00BA54B4">
        <w:rPr>
          <w:rFonts w:ascii="Calibri" w:hAnsi="Calibri" w:cs="Calibri"/>
          <w:sz w:val="22"/>
          <w:szCs w:val="22"/>
        </w:rPr>
        <w:t xml:space="preserve">  (min. 24 mies).</w:t>
      </w:r>
    </w:p>
    <w:p w:rsidR="00BA54B4" w:rsidRDefault="00BA54B4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BA43E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3A2E57">
        <w:rPr>
          <w:rFonts w:ascii="Calibri" w:hAnsi="Calibri" w:cs="Calibri"/>
          <w:sz w:val="22"/>
          <w:szCs w:val="22"/>
        </w:rPr>
        <w:t xml:space="preserve">ermin płatności: </w:t>
      </w:r>
      <w:r w:rsidR="003C7F0C">
        <w:rPr>
          <w:rFonts w:ascii="Calibri" w:hAnsi="Calibri" w:cs="Calibri"/>
          <w:sz w:val="22"/>
          <w:szCs w:val="22"/>
        </w:rPr>
        <w:t>7 dni</w:t>
      </w:r>
      <w:r w:rsidR="00E14527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od dnia wystawienia</w:t>
      </w:r>
      <w:r w:rsidR="00FA7284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BA43E0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6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. Oświadczam, że </w:t>
      </w:r>
      <w:r w:rsidR="00A66F87">
        <w:rPr>
          <w:rFonts w:ascii="Calibri" w:eastAsia="Times New Roman" w:hAnsi="Calibri" w:cs="Times New Roman"/>
          <w:sz w:val="22"/>
          <w:szCs w:val="22"/>
        </w:rPr>
        <w:t>zaoferowany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w ofercie </w:t>
      </w:r>
      <w:r w:rsidR="00A66F87">
        <w:rPr>
          <w:rFonts w:ascii="Calibri" w:eastAsia="Times New Roman" w:hAnsi="Calibri" w:cs="Times New Roman"/>
          <w:sz w:val="22"/>
          <w:szCs w:val="22"/>
        </w:rPr>
        <w:t xml:space="preserve">produkt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5C499B">
        <w:rPr>
          <w:rFonts w:ascii="Calibri" w:eastAsia="Times New Roman" w:hAnsi="Calibri" w:cs="Times New Roman"/>
          <w:sz w:val="22"/>
          <w:szCs w:val="22"/>
        </w:rPr>
        <w:t>jest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</w:t>
      </w:r>
      <w:r w:rsidR="005C499B">
        <w:rPr>
          <w:rFonts w:ascii="Calibri" w:eastAsia="Times New Roman" w:hAnsi="Calibri" w:cs="Times New Roman"/>
          <w:sz w:val="22"/>
          <w:szCs w:val="22"/>
        </w:rPr>
        <w:t>y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ża</w:t>
      </w:r>
      <w:r w:rsidR="005C499B">
        <w:rPr>
          <w:rFonts w:ascii="Calibri" w:eastAsia="Times New Roman" w:hAnsi="Calibri" w:cs="Times New Roman"/>
          <w:sz w:val="22"/>
          <w:szCs w:val="22"/>
        </w:rPr>
        <w:t xml:space="preserve">dnymi prawami osób trzecich </w:t>
      </w:r>
      <w:r w:rsidR="005C499B">
        <w:rPr>
          <w:rFonts w:ascii="Calibri" w:eastAsia="Times New Roman" w:hAnsi="Calibri" w:cs="Times New Roman"/>
          <w:sz w:val="22"/>
          <w:szCs w:val="22"/>
        </w:rPr>
        <w:br/>
        <w:t>i jest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 fabrycznie now</w:t>
      </w:r>
      <w:r w:rsidR="003A2E57">
        <w:rPr>
          <w:rFonts w:ascii="Calibri" w:eastAsia="Times New Roman" w:hAnsi="Calibri" w:cs="Times New Roman"/>
          <w:sz w:val="22"/>
          <w:szCs w:val="22"/>
        </w:rPr>
        <w:t>y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2431F2" w:rsidRDefault="002431F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2431F2" w:rsidRDefault="002431F2" w:rsidP="002431F2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360" w:lineRule="auto"/>
        <w:ind w:left="5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2431F2">
        <w:rPr>
          <w:rFonts w:asciiTheme="minorHAnsi" w:eastAsia="Times New Roman" w:hAnsiTheme="minorHAnsi" w:cstheme="minorHAnsi"/>
          <w:color w:val="auto"/>
          <w:spacing w:val="-9"/>
          <w:sz w:val="22"/>
          <w:szCs w:val="22"/>
          <w:lang w:eastAsia="pl-PL" w:bidi="ar-SA"/>
        </w:rPr>
        <w:t>7.</w:t>
      </w:r>
      <w:r w:rsidRPr="002431F2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ab/>
        <w:t xml:space="preserve">Oświadczam,  że zamierzam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powierzyć </w:t>
      </w:r>
      <w:r w:rsidRPr="002431F2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wykonanie części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 </w:t>
      </w:r>
      <w:r w:rsidRPr="002431F2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zamówienia </w:t>
      </w:r>
      <w:r w:rsidR="00DF4DF4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następującym </w:t>
      </w:r>
      <w:r w:rsidRPr="002431F2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podwykonawcom</w:t>
      </w:r>
      <w:r w:rsidR="00DF4DF4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:</w:t>
      </w:r>
      <w:r w:rsidRPr="002431F2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</w:t>
      </w:r>
    </w:p>
    <w:p w:rsidR="00DF4DF4" w:rsidRPr="002431F2" w:rsidRDefault="00DF4DF4" w:rsidP="002431F2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360" w:lineRule="auto"/>
        <w:ind w:left="5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       w zakresie : ……………………………………………………………………………………………………………………………………..</w:t>
      </w:r>
    </w:p>
    <w:p w:rsidR="002431F2" w:rsidRPr="002431F2" w:rsidRDefault="002431F2" w:rsidP="002431F2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52015" w:rsidRDefault="002431F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E1259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860F93" w:rsidRPr="003C7F0C" w:rsidRDefault="00981E40" w:rsidP="00555782">
      <w:pPr>
        <w:tabs>
          <w:tab w:val="num" w:pos="284"/>
        </w:tabs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sectPr w:rsidR="00860F93" w:rsidRPr="003C7F0C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F3" w:rsidRDefault="008D7EF3" w:rsidP="00A52015">
      <w:r>
        <w:separator/>
      </w:r>
    </w:p>
  </w:endnote>
  <w:endnote w:type="continuationSeparator" w:id="0">
    <w:p w:rsidR="008D7EF3" w:rsidRDefault="008D7EF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F3" w:rsidRDefault="008D7EF3" w:rsidP="00A52015">
      <w:r>
        <w:separator/>
      </w:r>
    </w:p>
  </w:footnote>
  <w:footnote w:type="continuationSeparator" w:id="0">
    <w:p w:rsidR="008D7EF3" w:rsidRDefault="008D7EF3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8271B6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1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18408BE"/>
    <w:multiLevelType w:val="hybridMultilevel"/>
    <w:tmpl w:val="54BE8A4E"/>
    <w:lvl w:ilvl="0" w:tplc="132A8A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741D8"/>
    <w:multiLevelType w:val="hybridMultilevel"/>
    <w:tmpl w:val="879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14C05"/>
    <w:multiLevelType w:val="hybridMultilevel"/>
    <w:tmpl w:val="379C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46FF"/>
    <w:multiLevelType w:val="hybridMultilevel"/>
    <w:tmpl w:val="54D86C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003DE"/>
    <w:multiLevelType w:val="hybridMultilevel"/>
    <w:tmpl w:val="D7D8F0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A7E25"/>
    <w:multiLevelType w:val="hybridMultilevel"/>
    <w:tmpl w:val="318E6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6BE6"/>
    <w:multiLevelType w:val="hybridMultilevel"/>
    <w:tmpl w:val="22A098F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B7A"/>
    <w:multiLevelType w:val="hybridMultilevel"/>
    <w:tmpl w:val="DC16EA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72D8"/>
    <w:multiLevelType w:val="hybridMultilevel"/>
    <w:tmpl w:val="57A23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3289"/>
    <w:multiLevelType w:val="hybridMultilevel"/>
    <w:tmpl w:val="CB96E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BE3D22"/>
    <w:multiLevelType w:val="hybridMultilevel"/>
    <w:tmpl w:val="F2649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20"/>
  </w:num>
  <w:num w:numId="9">
    <w:abstractNumId w:val="25"/>
  </w:num>
  <w:num w:numId="10">
    <w:abstractNumId w:val="10"/>
  </w:num>
  <w:num w:numId="11">
    <w:abstractNumId w:val="14"/>
  </w:num>
  <w:num w:numId="12">
    <w:abstractNumId w:val="11"/>
  </w:num>
  <w:num w:numId="13">
    <w:abstractNumId w:val="18"/>
  </w:num>
  <w:num w:numId="14">
    <w:abstractNumId w:val="8"/>
  </w:num>
  <w:num w:numId="15">
    <w:abstractNumId w:val="24"/>
  </w:num>
  <w:num w:numId="16">
    <w:abstractNumId w:val="23"/>
  </w:num>
  <w:num w:numId="17">
    <w:abstractNumId w:val="15"/>
  </w:num>
  <w:num w:numId="18">
    <w:abstractNumId w:val="21"/>
  </w:num>
  <w:num w:numId="19">
    <w:abstractNumId w:val="1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5532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24668"/>
    <w:rsid w:val="0013289E"/>
    <w:rsid w:val="001778A4"/>
    <w:rsid w:val="001A3549"/>
    <w:rsid w:val="001B22F7"/>
    <w:rsid w:val="001B38EC"/>
    <w:rsid w:val="001D061C"/>
    <w:rsid w:val="0023294D"/>
    <w:rsid w:val="002431E9"/>
    <w:rsid w:val="002431F2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1897"/>
    <w:rsid w:val="003333B6"/>
    <w:rsid w:val="0035347B"/>
    <w:rsid w:val="00361C0A"/>
    <w:rsid w:val="00372767"/>
    <w:rsid w:val="003A2E57"/>
    <w:rsid w:val="003A5557"/>
    <w:rsid w:val="003B26C0"/>
    <w:rsid w:val="003B4694"/>
    <w:rsid w:val="003B5F03"/>
    <w:rsid w:val="003C7F0C"/>
    <w:rsid w:val="003E3A6F"/>
    <w:rsid w:val="00412ECC"/>
    <w:rsid w:val="004309C7"/>
    <w:rsid w:val="00456A45"/>
    <w:rsid w:val="004571E3"/>
    <w:rsid w:val="0046067E"/>
    <w:rsid w:val="00474F39"/>
    <w:rsid w:val="00476AA9"/>
    <w:rsid w:val="00490512"/>
    <w:rsid w:val="004964C6"/>
    <w:rsid w:val="004C0E11"/>
    <w:rsid w:val="004F645A"/>
    <w:rsid w:val="00542E00"/>
    <w:rsid w:val="00553F6F"/>
    <w:rsid w:val="00555782"/>
    <w:rsid w:val="005939D9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94549"/>
    <w:rsid w:val="006B1630"/>
    <w:rsid w:val="006C463D"/>
    <w:rsid w:val="006E318F"/>
    <w:rsid w:val="00746FA4"/>
    <w:rsid w:val="00770FA4"/>
    <w:rsid w:val="00793947"/>
    <w:rsid w:val="00796588"/>
    <w:rsid w:val="007A4208"/>
    <w:rsid w:val="007E3048"/>
    <w:rsid w:val="007E5D17"/>
    <w:rsid w:val="007F7E0D"/>
    <w:rsid w:val="008142A2"/>
    <w:rsid w:val="008271B6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8D7EF3"/>
    <w:rsid w:val="008E0FC8"/>
    <w:rsid w:val="00917CAA"/>
    <w:rsid w:val="00935A0D"/>
    <w:rsid w:val="00943717"/>
    <w:rsid w:val="009466D4"/>
    <w:rsid w:val="009476C5"/>
    <w:rsid w:val="00956498"/>
    <w:rsid w:val="00981E40"/>
    <w:rsid w:val="009A2C86"/>
    <w:rsid w:val="009A32E2"/>
    <w:rsid w:val="009E076D"/>
    <w:rsid w:val="009F11E0"/>
    <w:rsid w:val="00A1095C"/>
    <w:rsid w:val="00A15928"/>
    <w:rsid w:val="00A420EF"/>
    <w:rsid w:val="00A52015"/>
    <w:rsid w:val="00A66F87"/>
    <w:rsid w:val="00A7238B"/>
    <w:rsid w:val="00AB342F"/>
    <w:rsid w:val="00AD4F28"/>
    <w:rsid w:val="00AE5782"/>
    <w:rsid w:val="00AF29D8"/>
    <w:rsid w:val="00AF5AF3"/>
    <w:rsid w:val="00B32C7A"/>
    <w:rsid w:val="00B453A3"/>
    <w:rsid w:val="00B753AE"/>
    <w:rsid w:val="00B7724E"/>
    <w:rsid w:val="00B97C66"/>
    <w:rsid w:val="00BA43E0"/>
    <w:rsid w:val="00BA5216"/>
    <w:rsid w:val="00BA54B4"/>
    <w:rsid w:val="00BA6325"/>
    <w:rsid w:val="00BC589A"/>
    <w:rsid w:val="00BE2194"/>
    <w:rsid w:val="00BE5634"/>
    <w:rsid w:val="00BF02DA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A28C2"/>
    <w:rsid w:val="00CB3980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9445A"/>
    <w:rsid w:val="00DA37B6"/>
    <w:rsid w:val="00DB2B92"/>
    <w:rsid w:val="00DC7471"/>
    <w:rsid w:val="00DD387D"/>
    <w:rsid w:val="00DE6577"/>
    <w:rsid w:val="00DF4DF4"/>
    <w:rsid w:val="00E05660"/>
    <w:rsid w:val="00E1259F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67675"/>
    <w:rsid w:val="00FA7284"/>
    <w:rsid w:val="00FC0E11"/>
    <w:rsid w:val="00FC1B9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072BB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4AD4-BB0F-4F8E-B5CD-6AB59AD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23</cp:revision>
  <cp:lastPrinted>2016-10-20T08:35:00Z</cp:lastPrinted>
  <dcterms:created xsi:type="dcterms:W3CDTF">2018-06-25T16:42:00Z</dcterms:created>
  <dcterms:modified xsi:type="dcterms:W3CDTF">2020-11-17T17:26:00Z</dcterms:modified>
</cp:coreProperties>
</file>