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84" w:rsidRDefault="00A52015" w:rsidP="00A52015">
      <w:pPr>
        <w:tabs>
          <w:tab w:val="left" w:pos="3795"/>
        </w:tabs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                                                 </w:t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  <w:t xml:space="preserve">           </w:t>
      </w:r>
    </w:p>
    <w:p w:rsidR="00A52015" w:rsidRPr="00292451" w:rsidRDefault="00FA7284" w:rsidP="00A52015">
      <w:pPr>
        <w:tabs>
          <w:tab w:val="left" w:pos="3795"/>
        </w:tabs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A5201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</w:t>
      </w:r>
      <w:r w:rsidR="00A52015">
        <w:rPr>
          <w:rFonts w:ascii="Calibri" w:hAnsi="Calibri" w:cs="Calibri"/>
          <w:i/>
          <w:sz w:val="22"/>
          <w:szCs w:val="22"/>
        </w:rPr>
        <w:t>Z</w:t>
      </w:r>
      <w:r w:rsidR="00A52015">
        <w:rPr>
          <w:rFonts w:ascii="Calibri" w:hAnsi="Calibri" w:cs="Calibri"/>
          <w:sz w:val="22"/>
          <w:szCs w:val="22"/>
        </w:rPr>
        <w:t xml:space="preserve">ałącznik nr </w:t>
      </w:r>
      <w:r w:rsidR="002611C0">
        <w:rPr>
          <w:rFonts w:ascii="Calibri" w:hAnsi="Calibri" w:cs="Calibri"/>
          <w:sz w:val="22"/>
          <w:szCs w:val="22"/>
        </w:rPr>
        <w:t>1</w:t>
      </w:r>
    </w:p>
    <w:p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  <w:r w:rsidR="00C324DF">
        <w:rPr>
          <w:rFonts w:ascii="Calibri" w:hAnsi="Calibri" w:cs="Calibri"/>
          <w:sz w:val="22"/>
          <w:szCs w:val="22"/>
        </w:rPr>
        <w:t>.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542E00">
        <w:rPr>
          <w:rFonts w:ascii="Calibri" w:hAnsi="Calibri" w:cs="Calibri"/>
          <w:sz w:val="22"/>
          <w:szCs w:val="22"/>
        </w:rPr>
        <w:t xml:space="preserve">              </w:t>
      </w:r>
      <w:r w:rsidR="00C324DF">
        <w:rPr>
          <w:rFonts w:ascii="Calibri" w:hAnsi="Calibri" w:cs="Calibri"/>
          <w:sz w:val="22"/>
          <w:szCs w:val="22"/>
        </w:rPr>
        <w:t xml:space="preserve">                               </w:t>
      </w:r>
      <w:r w:rsidRPr="00C722C1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...................................................................................</w:t>
      </w:r>
    </w:p>
    <w:p w:rsidR="00A52015" w:rsidRPr="0068575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b/>
          <w:sz w:val="22"/>
          <w:szCs w:val="22"/>
          <w:lang w:val="en-US"/>
        </w:rPr>
        <w:t>NIP:</w:t>
      </w:r>
      <w:r w:rsidRPr="00C722C1">
        <w:rPr>
          <w:rFonts w:ascii="Calibri" w:hAnsi="Calibri" w:cs="Calibri"/>
          <w:b/>
          <w:sz w:val="22"/>
          <w:szCs w:val="22"/>
          <w:lang w:val="en-US"/>
        </w:rPr>
        <w:tab/>
      </w:r>
      <w:r w:rsidRPr="00C722C1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 .................................</w:t>
      </w:r>
      <w:r w:rsidR="0068575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</w:t>
      </w:r>
      <w:r w:rsidR="00685758" w:rsidRPr="002714E8">
        <w:rPr>
          <w:rFonts w:ascii="Calibri" w:hAnsi="Calibri" w:cs="Calibri"/>
          <w:sz w:val="22"/>
          <w:szCs w:val="22"/>
          <w:lang w:val="en-US"/>
        </w:rPr>
        <w:t>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2714E8">
        <w:rPr>
          <w:rFonts w:ascii="Calibri" w:hAnsi="Calibri" w:cs="Calibri"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2714E8">
        <w:rPr>
          <w:rFonts w:ascii="Calibri" w:hAnsi="Calibri" w:cs="Calibri"/>
          <w:b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2714E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br/>
      </w:r>
    </w:p>
    <w:p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14E8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</w:rPr>
        <w:t xml:space="preserve">Odpowiadając na </w:t>
      </w:r>
      <w:r w:rsidR="00690914">
        <w:rPr>
          <w:rFonts w:ascii="Calibri" w:hAnsi="Calibri" w:cs="Calibri"/>
          <w:sz w:val="22"/>
          <w:szCs w:val="22"/>
        </w:rPr>
        <w:t xml:space="preserve">zaproszenie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pn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2611C0" w:rsidRPr="00017AA6" w:rsidRDefault="0002797C" w:rsidP="0002797C">
      <w:pPr>
        <w:widowControl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02797C">
        <w:rPr>
          <w:rFonts w:ascii="Calibri" w:eastAsia="Lucida Sans Unicode" w:hAnsi="Calibri" w:cs="Calibri"/>
          <w:b/>
          <w:color w:val="auto"/>
          <w:kern w:val="1"/>
          <w:sz w:val="22"/>
          <w:szCs w:val="22"/>
          <w:lang w:eastAsia="hi-IN" w:bidi="hi-IN"/>
        </w:rPr>
        <w:t>Zakup, dostawa i montaż wraz z uruchomieniem zestawu panelowego „sensoryka systemów pojazdowych” oraz „układy pneumatyki przemysłowej” na potrzeby</w:t>
      </w:r>
      <w:r>
        <w:rPr>
          <w:rFonts w:ascii="Calibri" w:eastAsia="Lucida Sans Unicode" w:hAnsi="Calibri" w:cs="Calibri"/>
          <w:b/>
          <w:color w:val="auto"/>
          <w:kern w:val="1"/>
          <w:sz w:val="22"/>
          <w:szCs w:val="22"/>
          <w:lang w:eastAsia="hi-IN" w:bidi="hi-IN"/>
        </w:rPr>
        <w:t xml:space="preserve"> </w:t>
      </w:r>
      <w:r w:rsidRPr="0002797C">
        <w:rPr>
          <w:rFonts w:ascii="Calibri" w:eastAsia="Lucida Sans Unicode" w:hAnsi="Calibri" w:cs="Calibri"/>
          <w:b/>
          <w:color w:val="auto"/>
          <w:kern w:val="1"/>
          <w:sz w:val="22"/>
          <w:szCs w:val="22"/>
          <w:lang w:eastAsia="hi-IN" w:bidi="hi-IN"/>
        </w:rPr>
        <w:t>Zespołu Szkół Przyrodniczo -Politechnicznych Centrum Kształcenia Ustawicznego w Marszewie</w:t>
      </w:r>
      <w:r>
        <w:rPr>
          <w:rFonts w:ascii="Calibri" w:eastAsia="Lucida Sans Unicode" w:hAnsi="Calibri" w:cs="Calibri"/>
          <w:b/>
          <w:color w:val="auto"/>
          <w:kern w:val="1"/>
          <w:sz w:val="22"/>
          <w:szCs w:val="22"/>
          <w:lang w:eastAsia="hi-IN" w:bidi="hi-IN"/>
        </w:rPr>
        <w:t xml:space="preserve">” </w:t>
      </w:r>
      <w:r w:rsidR="00553F6F">
        <w:rPr>
          <w:rFonts w:ascii="Calibri" w:hAnsi="Calibri" w:cs="Calibri"/>
          <w:sz w:val="22"/>
          <w:szCs w:val="22"/>
        </w:rPr>
        <w:t>n</w:t>
      </w:r>
      <w:r w:rsidR="00872306">
        <w:rPr>
          <w:rFonts w:ascii="Calibri" w:hAnsi="Calibri" w:cs="Calibri"/>
          <w:sz w:val="22"/>
          <w:szCs w:val="22"/>
        </w:rPr>
        <w:t>umer sprawy:</w:t>
      </w:r>
      <w:r w:rsidR="00017AA6">
        <w:rPr>
          <w:rFonts w:ascii="Calibri" w:hAnsi="Calibri" w:cs="Calibri"/>
          <w:sz w:val="22"/>
          <w:szCs w:val="22"/>
        </w:rPr>
        <w:t xml:space="preserve"> 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KSG.272.</w:t>
      </w:r>
      <w:r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8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.2018</w:t>
      </w:r>
      <w:r w:rsidR="00872306">
        <w:rPr>
          <w:rFonts w:ascii="Calibri" w:hAnsi="Calibri" w:cs="Calibri"/>
          <w:sz w:val="22"/>
          <w:szCs w:val="22"/>
        </w:rPr>
        <w:t>,</w:t>
      </w:r>
    </w:p>
    <w:p w:rsidR="0002797C" w:rsidRDefault="0002797C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C324DF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aproszeniu do </w:t>
      </w:r>
      <w:r w:rsidR="00553F6F">
        <w:rPr>
          <w:rFonts w:ascii="Calibri" w:hAnsi="Calibri" w:cs="Calibri"/>
          <w:sz w:val="22"/>
          <w:szCs w:val="22"/>
        </w:rPr>
        <w:t>złożenia</w:t>
      </w:r>
      <w:r w:rsidR="00690914">
        <w:rPr>
          <w:rFonts w:ascii="Calibri" w:hAnsi="Calibri" w:cs="Calibri"/>
          <w:sz w:val="22"/>
          <w:szCs w:val="22"/>
        </w:rPr>
        <w:t xml:space="preserve"> ofert</w:t>
      </w:r>
      <w:r w:rsidR="00553F6F">
        <w:rPr>
          <w:rFonts w:ascii="Calibri" w:hAnsi="Calibri" w:cs="Calibri"/>
          <w:sz w:val="22"/>
          <w:szCs w:val="22"/>
        </w:rPr>
        <w:t>y</w:t>
      </w:r>
      <w:r w:rsidR="000A62E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:rsidR="00A52015" w:rsidRDefault="00A52015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02797C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 Cena</w:t>
      </w:r>
      <w:r w:rsidR="0002797C">
        <w:rPr>
          <w:rFonts w:ascii="Calibri" w:hAnsi="Calibri" w:cs="Calibri"/>
          <w:sz w:val="22"/>
          <w:szCs w:val="22"/>
        </w:rPr>
        <w:t xml:space="preserve"> za wykonanie przedmiotu zamówienia wyniesie </w:t>
      </w:r>
      <w:r>
        <w:rPr>
          <w:rFonts w:ascii="Calibri" w:hAnsi="Calibri" w:cs="Calibri"/>
          <w:sz w:val="22"/>
          <w:szCs w:val="22"/>
        </w:rPr>
        <w:t>: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…………………………………………………………………………………………zł brutto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VAT</w:t>
      </w:r>
      <w:r w:rsidR="00C324DF">
        <w:rPr>
          <w:rFonts w:ascii="Calibri" w:hAnsi="Calibri" w:cs="Calibri"/>
          <w:sz w:val="22"/>
          <w:szCs w:val="22"/>
        </w:rPr>
        <w:t xml:space="preserve"> (………….%)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……………………………………………………………………..zł</w:t>
      </w:r>
      <w:r>
        <w:rPr>
          <w:rFonts w:ascii="Calibri" w:hAnsi="Calibri" w:cs="Calibri"/>
          <w:sz w:val="22"/>
          <w:szCs w:val="22"/>
        </w:rPr>
        <w:br/>
        <w:t>Słownie: ………………………………………………………………………</w:t>
      </w:r>
      <w:r w:rsidR="00663197">
        <w:rPr>
          <w:rFonts w:ascii="Calibri" w:hAnsi="Calibri" w:cs="Calibri"/>
          <w:sz w:val="22"/>
          <w:szCs w:val="22"/>
        </w:rPr>
        <w:t>…………………………………………………………..złotych,</w:t>
      </w:r>
    </w:p>
    <w:p w:rsidR="0002797C" w:rsidRDefault="0002797C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tym:</w:t>
      </w:r>
    </w:p>
    <w:p w:rsidR="0002797C" w:rsidRPr="0002797C" w:rsidRDefault="0002797C" w:rsidP="0002797C">
      <w:pPr>
        <w:pStyle w:val="Akapitzlist"/>
        <w:widowControl/>
        <w:numPr>
          <w:ilvl w:val="0"/>
          <w:numId w:val="12"/>
        </w:numPr>
        <w:autoSpaceDE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2797C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Zestaw</w:t>
      </w:r>
      <w:r w:rsidRPr="0002797C">
        <w:rPr>
          <w:rFonts w:ascii="Calibri" w:eastAsia="Times New Roman" w:hAnsi="Calibri" w:cs="Calibri"/>
          <w:color w:val="auto"/>
          <w:sz w:val="22"/>
          <w:szCs w:val="22"/>
          <w:lang w:eastAsia="pl-PL" w:bidi="ar-SA"/>
        </w:rPr>
        <w:t xml:space="preserve">  „sensoryka systemów pojazdowych”</w:t>
      </w:r>
    </w:p>
    <w:p w:rsidR="0002797C" w:rsidRPr="0002797C" w:rsidRDefault="0002797C" w:rsidP="0002797C">
      <w:pPr>
        <w:widowControl/>
        <w:tabs>
          <w:tab w:val="left" w:pos="340"/>
        </w:tabs>
        <w:autoSpaceDE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2797C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........................................................................ złotych brutto </w:t>
      </w:r>
    </w:p>
    <w:p w:rsidR="0002797C" w:rsidRPr="0002797C" w:rsidRDefault="0002797C" w:rsidP="0002797C">
      <w:pPr>
        <w:widowControl/>
        <w:tabs>
          <w:tab w:val="left" w:pos="340"/>
        </w:tabs>
        <w:autoSpaceDE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2797C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(słownie: .......................................................................................................................... złotych brutto), </w:t>
      </w:r>
    </w:p>
    <w:p w:rsidR="0002797C" w:rsidRPr="0002797C" w:rsidRDefault="0002797C" w:rsidP="0002797C">
      <w:pPr>
        <w:widowControl/>
        <w:tabs>
          <w:tab w:val="left" w:pos="340"/>
        </w:tabs>
        <w:autoSpaceDE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2797C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w tym należny podatek VAT (…….. %) ………………………………. zł </w:t>
      </w:r>
    </w:p>
    <w:p w:rsidR="0002797C" w:rsidRPr="0002797C" w:rsidRDefault="0002797C" w:rsidP="0002797C">
      <w:pPr>
        <w:widowControl/>
        <w:tabs>
          <w:tab w:val="left" w:pos="340"/>
        </w:tabs>
        <w:autoSpaceDE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2797C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słownie VAT: ……………………………………………………………………………………………………………………… złotych,</w:t>
      </w:r>
    </w:p>
    <w:p w:rsidR="0002797C" w:rsidRPr="0002797C" w:rsidRDefault="0002797C" w:rsidP="0002797C">
      <w:pPr>
        <w:widowControl/>
        <w:autoSpaceDE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2797C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2</w:t>
      </w:r>
      <w:r>
        <w:rPr>
          <w:rFonts w:ascii="Calibri" w:eastAsia="Times New Roman" w:hAnsi="Calibri" w:cs="Calibri"/>
          <w:color w:val="auto"/>
          <w:sz w:val="22"/>
          <w:szCs w:val="22"/>
          <w:lang w:bidi="ar-SA"/>
        </w:rPr>
        <w:t>. Z</w:t>
      </w:r>
      <w:r w:rsidRPr="0002797C">
        <w:rPr>
          <w:rFonts w:ascii="Calibri" w:eastAsia="Times New Roman" w:hAnsi="Calibri" w:cs="Calibri"/>
          <w:color w:val="auto"/>
          <w:sz w:val="22"/>
          <w:szCs w:val="22"/>
          <w:lang w:eastAsia="pl-PL" w:bidi="ar-SA"/>
        </w:rPr>
        <w:t>estaw „układ pneumatyki przemysłowej”</w:t>
      </w:r>
    </w:p>
    <w:p w:rsidR="0002797C" w:rsidRPr="0002797C" w:rsidRDefault="0002797C" w:rsidP="0002797C">
      <w:pPr>
        <w:widowControl/>
        <w:tabs>
          <w:tab w:val="left" w:pos="340"/>
        </w:tabs>
        <w:autoSpaceDE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2797C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........................................................................ złotych brutto </w:t>
      </w:r>
    </w:p>
    <w:p w:rsidR="0002797C" w:rsidRDefault="0002797C" w:rsidP="0002797C">
      <w:pPr>
        <w:widowControl/>
        <w:tabs>
          <w:tab w:val="left" w:pos="340"/>
        </w:tabs>
        <w:autoSpaceDE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02797C" w:rsidRPr="0002797C" w:rsidRDefault="0002797C" w:rsidP="0002797C">
      <w:pPr>
        <w:widowControl/>
        <w:tabs>
          <w:tab w:val="left" w:pos="340"/>
        </w:tabs>
        <w:autoSpaceDE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2797C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(słownie: .......................................................................................................................... złotych brutto), </w:t>
      </w:r>
    </w:p>
    <w:p w:rsidR="0002797C" w:rsidRPr="0002797C" w:rsidRDefault="0002797C" w:rsidP="0002797C">
      <w:pPr>
        <w:widowControl/>
        <w:tabs>
          <w:tab w:val="left" w:pos="340"/>
        </w:tabs>
        <w:autoSpaceDE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2797C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w tym należny podatek VAT (…….. %) ………………………………. zł </w:t>
      </w:r>
    </w:p>
    <w:p w:rsidR="0002797C" w:rsidRPr="0002797C" w:rsidRDefault="0002797C" w:rsidP="0002797C">
      <w:pPr>
        <w:widowControl/>
        <w:tabs>
          <w:tab w:val="left" w:pos="340"/>
        </w:tabs>
        <w:autoSpaceDE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2797C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słownie VAT: ……………………………………………………………………………………………………………………… złotych,</w:t>
      </w:r>
    </w:p>
    <w:p w:rsidR="0002797C" w:rsidRDefault="0002797C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02797C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3A2E57">
        <w:rPr>
          <w:rFonts w:ascii="Calibri" w:hAnsi="Calibri" w:cs="Calibri"/>
          <w:sz w:val="22"/>
          <w:szCs w:val="22"/>
        </w:rPr>
        <w:t xml:space="preserve">. </w:t>
      </w:r>
      <w:r w:rsidR="00C324DF">
        <w:rPr>
          <w:rFonts w:ascii="Calibri" w:hAnsi="Calibri" w:cs="Calibri"/>
          <w:sz w:val="22"/>
          <w:szCs w:val="22"/>
        </w:rPr>
        <w:t>Z</w:t>
      </w:r>
      <w:r w:rsidR="00A52015">
        <w:rPr>
          <w:rFonts w:ascii="Calibri" w:hAnsi="Calibri" w:cs="Calibri"/>
          <w:sz w:val="22"/>
          <w:szCs w:val="22"/>
        </w:rPr>
        <w:t>ob</w:t>
      </w:r>
      <w:r w:rsidR="00063B1E">
        <w:rPr>
          <w:rFonts w:ascii="Calibri" w:hAnsi="Calibri" w:cs="Calibri"/>
          <w:sz w:val="22"/>
          <w:szCs w:val="22"/>
        </w:rPr>
        <w:t xml:space="preserve">owiązuję się </w:t>
      </w:r>
      <w:r>
        <w:rPr>
          <w:rFonts w:ascii="Calibri" w:hAnsi="Calibri" w:cs="Calibri"/>
          <w:sz w:val="22"/>
          <w:szCs w:val="22"/>
        </w:rPr>
        <w:t xml:space="preserve">do dostawy wskazanych zestawów </w:t>
      </w:r>
      <w:r w:rsidR="00063B1E">
        <w:rPr>
          <w:rFonts w:ascii="Calibri" w:hAnsi="Calibri" w:cs="Calibri"/>
          <w:sz w:val="22"/>
          <w:szCs w:val="22"/>
        </w:rPr>
        <w:t>w terminie</w:t>
      </w:r>
      <w:r w:rsidR="00B7724E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do </w:t>
      </w:r>
      <w:r w:rsidRPr="0002797C">
        <w:rPr>
          <w:rFonts w:ascii="Calibri" w:hAnsi="Calibri" w:cs="Calibri"/>
          <w:b/>
          <w:sz w:val="22"/>
          <w:szCs w:val="22"/>
        </w:rPr>
        <w:t>60 dni</w:t>
      </w:r>
      <w:r>
        <w:rPr>
          <w:rFonts w:ascii="Calibri" w:hAnsi="Calibri" w:cs="Calibri"/>
          <w:sz w:val="22"/>
          <w:szCs w:val="22"/>
        </w:rPr>
        <w:t xml:space="preserve"> od dnia podpisania umowy</w:t>
      </w:r>
      <w:r w:rsidR="005C499B" w:rsidRPr="00E14527">
        <w:rPr>
          <w:rFonts w:ascii="Calibri" w:hAnsi="Calibri" w:cs="Calibri"/>
          <w:b/>
          <w:sz w:val="22"/>
          <w:szCs w:val="22"/>
        </w:rPr>
        <w:t>.</w:t>
      </w:r>
      <w:r w:rsidR="002611C0">
        <w:rPr>
          <w:rFonts w:ascii="Calibri" w:hAnsi="Calibri" w:cs="Calibri"/>
          <w:sz w:val="22"/>
          <w:szCs w:val="22"/>
        </w:rPr>
        <w:t xml:space="preserve"> </w:t>
      </w:r>
    </w:p>
    <w:p w:rsidR="005C499B" w:rsidRDefault="005C499B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C499B" w:rsidRDefault="0002797C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5C499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Na oferowane zestawy </w:t>
      </w:r>
      <w:r w:rsidR="00AE5782">
        <w:rPr>
          <w:rFonts w:ascii="Calibri" w:hAnsi="Calibri" w:cs="Calibri"/>
          <w:sz w:val="22"/>
          <w:szCs w:val="22"/>
        </w:rPr>
        <w:t xml:space="preserve">zobowiązuję się udzielić </w:t>
      </w:r>
      <w:r>
        <w:rPr>
          <w:rFonts w:ascii="Calibri" w:hAnsi="Calibri" w:cs="Calibri"/>
          <w:sz w:val="22"/>
          <w:szCs w:val="22"/>
        </w:rPr>
        <w:t>…………………. miesięcy gwarancji.</w:t>
      </w:r>
    </w:p>
    <w:p w:rsidR="00FA7284" w:rsidRDefault="00FA7284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02797C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A52015" w:rsidRPr="00292451">
        <w:rPr>
          <w:rFonts w:ascii="Calibri" w:hAnsi="Calibri" w:cs="Calibri"/>
          <w:sz w:val="22"/>
          <w:szCs w:val="22"/>
        </w:rPr>
        <w:t xml:space="preserve">. </w:t>
      </w:r>
      <w:r w:rsidR="00D606E0">
        <w:rPr>
          <w:rFonts w:ascii="Calibri" w:hAnsi="Calibri" w:cs="Calibri"/>
          <w:sz w:val="22"/>
          <w:szCs w:val="22"/>
        </w:rPr>
        <w:t>T</w:t>
      </w:r>
      <w:r w:rsidR="003A2E57">
        <w:rPr>
          <w:rFonts w:ascii="Calibri" w:hAnsi="Calibri" w:cs="Calibri"/>
          <w:sz w:val="22"/>
          <w:szCs w:val="22"/>
        </w:rPr>
        <w:t xml:space="preserve">ermin płatności: </w:t>
      </w:r>
      <w:r w:rsidR="00E14527" w:rsidRPr="00E14527">
        <w:rPr>
          <w:rFonts w:ascii="Calibri" w:hAnsi="Calibri" w:cs="Calibri"/>
          <w:b/>
          <w:sz w:val="22"/>
          <w:szCs w:val="22"/>
        </w:rPr>
        <w:t>30 dni</w:t>
      </w:r>
      <w:r w:rsidR="00E14527">
        <w:rPr>
          <w:rFonts w:ascii="Calibri" w:hAnsi="Calibri" w:cs="Calibri"/>
          <w:sz w:val="22"/>
          <w:szCs w:val="22"/>
        </w:rPr>
        <w:t xml:space="preserve"> </w:t>
      </w:r>
      <w:r w:rsidR="00A52015" w:rsidRPr="00292451">
        <w:rPr>
          <w:rFonts w:ascii="Calibri" w:hAnsi="Calibri" w:cs="Calibri"/>
          <w:sz w:val="22"/>
          <w:szCs w:val="22"/>
        </w:rPr>
        <w:t>od dnia wystawienia</w:t>
      </w:r>
      <w:r w:rsidR="00FA7284">
        <w:rPr>
          <w:rFonts w:ascii="Calibri" w:hAnsi="Calibri" w:cs="Calibri"/>
          <w:sz w:val="22"/>
          <w:szCs w:val="22"/>
        </w:rPr>
        <w:t xml:space="preserve"> </w:t>
      </w:r>
      <w:r w:rsidR="00A52015" w:rsidRPr="00292451">
        <w:rPr>
          <w:rFonts w:ascii="Calibri" w:hAnsi="Calibri" w:cs="Calibri"/>
          <w:sz w:val="22"/>
          <w:szCs w:val="22"/>
        </w:rPr>
        <w:t>faktury.</w:t>
      </w:r>
    </w:p>
    <w:p w:rsidR="008449A2" w:rsidRDefault="008449A2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D1557" w:rsidRDefault="0002797C" w:rsidP="00CD1557">
      <w:pPr>
        <w:widowControl/>
        <w:tabs>
          <w:tab w:val="num" w:pos="360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5. Oświadczam, że zaoferowane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 w ofercie </w:t>
      </w:r>
      <w:r>
        <w:rPr>
          <w:rFonts w:ascii="Calibri" w:eastAsia="Times New Roman" w:hAnsi="Calibri" w:cs="Times New Roman"/>
          <w:sz w:val="22"/>
          <w:szCs w:val="22"/>
        </w:rPr>
        <w:t>zestawy</w:t>
      </w:r>
      <w:r w:rsidR="005C499B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 xml:space="preserve">nie </w:t>
      </w:r>
      <w:r>
        <w:rPr>
          <w:rFonts w:ascii="Calibri" w:eastAsia="Times New Roman" w:hAnsi="Calibri" w:cs="Times New Roman"/>
          <w:sz w:val="22"/>
          <w:szCs w:val="22"/>
        </w:rPr>
        <w:t>są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CD1557">
        <w:rPr>
          <w:rFonts w:ascii="Calibri" w:eastAsia="Times New Roman" w:hAnsi="Calibri" w:cs="Times New Roman"/>
          <w:sz w:val="22"/>
          <w:szCs w:val="22"/>
        </w:rPr>
        <w:t>obciążon</w:t>
      </w:r>
      <w:r>
        <w:rPr>
          <w:rFonts w:ascii="Calibri" w:eastAsia="Times New Roman" w:hAnsi="Calibri" w:cs="Times New Roman"/>
          <w:sz w:val="22"/>
          <w:szCs w:val="22"/>
        </w:rPr>
        <w:t>e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 ża</w:t>
      </w:r>
      <w:r w:rsidR="005C499B">
        <w:rPr>
          <w:rFonts w:ascii="Calibri" w:eastAsia="Times New Roman" w:hAnsi="Calibri" w:cs="Times New Roman"/>
          <w:sz w:val="22"/>
          <w:szCs w:val="22"/>
        </w:rPr>
        <w:t>dny</w:t>
      </w:r>
      <w:r>
        <w:rPr>
          <w:rFonts w:ascii="Calibri" w:eastAsia="Times New Roman" w:hAnsi="Calibri" w:cs="Times New Roman"/>
          <w:sz w:val="22"/>
          <w:szCs w:val="22"/>
        </w:rPr>
        <w:t xml:space="preserve">mi prawami osób trzecich </w:t>
      </w:r>
      <w:r>
        <w:rPr>
          <w:rFonts w:ascii="Calibri" w:eastAsia="Times New Roman" w:hAnsi="Calibri" w:cs="Times New Roman"/>
          <w:sz w:val="22"/>
          <w:szCs w:val="22"/>
        </w:rPr>
        <w:br/>
        <w:t>i są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  fabrycznie now</w:t>
      </w:r>
      <w:r>
        <w:rPr>
          <w:rFonts w:ascii="Calibri" w:eastAsia="Times New Roman" w:hAnsi="Calibri" w:cs="Times New Roman"/>
          <w:sz w:val="22"/>
          <w:szCs w:val="22"/>
        </w:rPr>
        <w:t>e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>.</w:t>
      </w:r>
    </w:p>
    <w:p w:rsidR="008449A2" w:rsidRPr="00E83D66" w:rsidRDefault="008449A2" w:rsidP="00CD1557">
      <w:pPr>
        <w:widowControl/>
        <w:tabs>
          <w:tab w:val="num" w:pos="360"/>
        </w:tabs>
        <w:suppressAutoHyphens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A52015" w:rsidRDefault="0002797C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bookmarkStart w:id="0" w:name="_GoBack"/>
      <w:bookmarkEnd w:id="0"/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 jeżeli będą wymagane: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690914" w:rsidRDefault="00690914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A52015" w:rsidRDefault="0023294D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A52015">
        <w:rPr>
          <w:rFonts w:ascii="Calibri" w:hAnsi="Calibri" w:cs="Calibri"/>
          <w:sz w:val="22"/>
          <w:szCs w:val="22"/>
        </w:rPr>
        <w:t>Wykonawca lub upoważniony</w:t>
      </w: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23294D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przedstawiciel wykonawcy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663197" w:rsidRDefault="00663197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:rsidR="0023294D" w:rsidRDefault="0023294D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</w:t>
      </w:r>
      <w:r w:rsidR="00107977">
        <w:rPr>
          <w:rFonts w:ascii="Calibri" w:hAnsi="Calibri" w:cs="Calibri"/>
          <w:sz w:val="22"/>
          <w:szCs w:val="22"/>
        </w:rPr>
        <w:t xml:space="preserve">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2611C0">
        <w:rPr>
          <w:rFonts w:ascii="Calibri" w:hAnsi="Calibri" w:cs="Calibri"/>
          <w:sz w:val="22"/>
          <w:szCs w:val="22"/>
        </w:rPr>
        <w:t>data:................</w:t>
      </w:r>
      <w:r w:rsidR="0023294D">
        <w:rPr>
          <w:rFonts w:ascii="Calibri" w:hAnsi="Calibri" w:cs="Calibri"/>
          <w:sz w:val="22"/>
          <w:szCs w:val="22"/>
        </w:rPr>
        <w:t>...</w:t>
      </w:r>
      <w:r w:rsidR="002611C0">
        <w:rPr>
          <w:rFonts w:ascii="Calibri" w:hAnsi="Calibri" w:cs="Calibri"/>
          <w:sz w:val="22"/>
          <w:szCs w:val="22"/>
        </w:rPr>
        <w:t>..201</w:t>
      </w:r>
      <w:r w:rsidR="00B7724E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r.</w:t>
      </w: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sectPr w:rsidR="001778A4" w:rsidSect="00981E4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A6C" w:rsidRDefault="00943A6C" w:rsidP="00A52015">
      <w:r>
        <w:separator/>
      </w:r>
    </w:p>
  </w:endnote>
  <w:endnote w:type="continuationSeparator" w:id="0">
    <w:p w:rsidR="00943A6C" w:rsidRDefault="00943A6C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EE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11" w:rsidRDefault="004C0E11" w:rsidP="004C0E11">
    <w:pPr>
      <w:pStyle w:val="Stopka"/>
      <w:jc w:val="center"/>
    </w:pPr>
  </w:p>
  <w:p w:rsidR="004C0E11" w:rsidRDefault="004C0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A6C" w:rsidRDefault="00943A6C" w:rsidP="00A52015">
      <w:r>
        <w:separator/>
      </w:r>
    </w:p>
  </w:footnote>
  <w:footnote w:type="continuationSeparator" w:id="0">
    <w:p w:rsidR="00943A6C" w:rsidRDefault="00943A6C" w:rsidP="00A5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131664275"/>
      <w:docPartObj>
        <w:docPartGallery w:val="Page Numbers (Top of Page)"/>
        <w:docPartUnique/>
      </w:docPartObj>
    </w:sdtPr>
    <w:sdtEndPr>
      <w:rPr>
        <w:color w:val="336600"/>
      </w:rPr>
    </w:sdtEndPr>
    <w:sdtContent>
      <w:p w:rsidR="00FA7284" w:rsidRPr="00FA7284" w:rsidRDefault="00FA7284" w:rsidP="00FA7284">
        <w:pPr>
          <w:pStyle w:val="Nagwek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begin"/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instrText xml:space="preserve"> PAGE   \* MERGEFORMAT </w:instrText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separate"/>
        </w:r>
        <w:r w:rsidR="0002797C">
          <w:rPr>
            <w:rFonts w:asciiTheme="minorHAnsi" w:hAnsiTheme="minorHAnsi" w:cstheme="minorHAnsi"/>
            <w:noProof/>
            <w:color w:val="336600"/>
            <w:sz w:val="22"/>
            <w:szCs w:val="22"/>
          </w:rPr>
          <w:t>2</w:t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end"/>
        </w:r>
        <w:r w:rsidRPr="00FA7284">
          <w:rPr>
            <w:rFonts w:asciiTheme="minorHAnsi" w:hAnsiTheme="minorHAnsi" w:cstheme="minorHAnsi"/>
            <w:sz w:val="22"/>
            <w:szCs w:val="22"/>
          </w:rPr>
          <w:br/>
          <w:t>__________________________________________________________</w:t>
        </w:r>
        <w:r>
          <w:rPr>
            <w:rFonts w:asciiTheme="minorHAnsi" w:hAnsiTheme="minorHAnsi" w:cstheme="minorHAnsi"/>
            <w:sz w:val="22"/>
            <w:szCs w:val="22"/>
          </w:rPr>
          <w:t>____________________________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21FC7168"/>
    <w:multiLevelType w:val="hybridMultilevel"/>
    <w:tmpl w:val="736EE578"/>
    <w:lvl w:ilvl="0" w:tplc="F76458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8E5461"/>
    <w:multiLevelType w:val="hybridMultilevel"/>
    <w:tmpl w:val="B6321F6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9E616F"/>
    <w:multiLevelType w:val="hybridMultilevel"/>
    <w:tmpl w:val="7518BAB4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003DE"/>
    <w:multiLevelType w:val="hybridMultilevel"/>
    <w:tmpl w:val="192064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B37091"/>
    <w:multiLevelType w:val="hybridMultilevel"/>
    <w:tmpl w:val="F7565430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C6BE6"/>
    <w:multiLevelType w:val="hybridMultilevel"/>
    <w:tmpl w:val="EA52F97E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941FF"/>
    <w:multiLevelType w:val="hybridMultilevel"/>
    <w:tmpl w:val="F6DAAF88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B6082"/>
    <w:multiLevelType w:val="hybridMultilevel"/>
    <w:tmpl w:val="A9C42DF6"/>
    <w:lvl w:ilvl="0" w:tplc="A03C9D0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07D9E"/>
    <w:multiLevelType w:val="hybridMultilevel"/>
    <w:tmpl w:val="9A18F386"/>
    <w:lvl w:ilvl="0" w:tplc="2B4ED236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D0348"/>
    <w:multiLevelType w:val="hybridMultilevel"/>
    <w:tmpl w:val="06F66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14"/>
  </w:num>
  <w:num w:numId="6">
    <w:abstractNumId w:val="10"/>
  </w:num>
  <w:num w:numId="7">
    <w:abstractNumId w:val="16"/>
  </w:num>
  <w:num w:numId="8">
    <w:abstractNumId w:val="15"/>
  </w:num>
  <w:num w:numId="9">
    <w:abstractNumId w:val="17"/>
  </w:num>
  <w:num w:numId="10">
    <w:abstractNumId w:val="9"/>
  </w:num>
  <w:num w:numId="11">
    <w:abstractNumId w:val="11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015"/>
    <w:rsid w:val="00017AA6"/>
    <w:rsid w:val="000211B4"/>
    <w:rsid w:val="000242B9"/>
    <w:rsid w:val="0002797C"/>
    <w:rsid w:val="00063B1E"/>
    <w:rsid w:val="00092969"/>
    <w:rsid w:val="00096C8C"/>
    <w:rsid w:val="000A62E8"/>
    <w:rsid w:val="000B0315"/>
    <w:rsid w:val="000B7E2B"/>
    <w:rsid w:val="000F5322"/>
    <w:rsid w:val="00107977"/>
    <w:rsid w:val="001778A4"/>
    <w:rsid w:val="001A3549"/>
    <w:rsid w:val="001B22F7"/>
    <w:rsid w:val="001B38EC"/>
    <w:rsid w:val="001D061C"/>
    <w:rsid w:val="0023294D"/>
    <w:rsid w:val="002431E9"/>
    <w:rsid w:val="002611C0"/>
    <w:rsid w:val="002714E8"/>
    <w:rsid w:val="002732F1"/>
    <w:rsid w:val="0028425F"/>
    <w:rsid w:val="00291F23"/>
    <w:rsid w:val="002B7614"/>
    <w:rsid w:val="002D4A7E"/>
    <w:rsid w:val="00316912"/>
    <w:rsid w:val="00326941"/>
    <w:rsid w:val="003333B6"/>
    <w:rsid w:val="0035347B"/>
    <w:rsid w:val="00361C0A"/>
    <w:rsid w:val="00372767"/>
    <w:rsid w:val="003A2E57"/>
    <w:rsid w:val="003B26C0"/>
    <w:rsid w:val="004309C7"/>
    <w:rsid w:val="004571E3"/>
    <w:rsid w:val="0046067E"/>
    <w:rsid w:val="00476AA9"/>
    <w:rsid w:val="00490512"/>
    <w:rsid w:val="004964C6"/>
    <w:rsid w:val="004C0E11"/>
    <w:rsid w:val="004F645A"/>
    <w:rsid w:val="00542E00"/>
    <w:rsid w:val="00553F6F"/>
    <w:rsid w:val="00595DCE"/>
    <w:rsid w:val="00596B1C"/>
    <w:rsid w:val="005A0CFE"/>
    <w:rsid w:val="005B7114"/>
    <w:rsid w:val="005C2790"/>
    <w:rsid w:val="005C499B"/>
    <w:rsid w:val="005C636A"/>
    <w:rsid w:val="005D6F3E"/>
    <w:rsid w:val="00604311"/>
    <w:rsid w:val="00616817"/>
    <w:rsid w:val="00624535"/>
    <w:rsid w:val="00647FDF"/>
    <w:rsid w:val="00663197"/>
    <w:rsid w:val="00682D4D"/>
    <w:rsid w:val="00685758"/>
    <w:rsid w:val="00690914"/>
    <w:rsid w:val="00692AEE"/>
    <w:rsid w:val="006E318F"/>
    <w:rsid w:val="00746FA4"/>
    <w:rsid w:val="00770FA4"/>
    <w:rsid w:val="00793947"/>
    <w:rsid w:val="00796588"/>
    <w:rsid w:val="007A4208"/>
    <w:rsid w:val="007E5D17"/>
    <w:rsid w:val="007F7E0D"/>
    <w:rsid w:val="008142A2"/>
    <w:rsid w:val="00835AFD"/>
    <w:rsid w:val="008449A2"/>
    <w:rsid w:val="00854A2B"/>
    <w:rsid w:val="00860F93"/>
    <w:rsid w:val="00872306"/>
    <w:rsid w:val="008860B2"/>
    <w:rsid w:val="00891065"/>
    <w:rsid w:val="008B1394"/>
    <w:rsid w:val="008B5C67"/>
    <w:rsid w:val="008D7070"/>
    <w:rsid w:val="00917CAA"/>
    <w:rsid w:val="00935A0D"/>
    <w:rsid w:val="00943717"/>
    <w:rsid w:val="00943A6C"/>
    <w:rsid w:val="009466D4"/>
    <w:rsid w:val="00956498"/>
    <w:rsid w:val="00981E40"/>
    <w:rsid w:val="009A2C86"/>
    <w:rsid w:val="009A32E2"/>
    <w:rsid w:val="009E076D"/>
    <w:rsid w:val="009F11E0"/>
    <w:rsid w:val="00A15928"/>
    <w:rsid w:val="00A420EF"/>
    <w:rsid w:val="00A52015"/>
    <w:rsid w:val="00A7238B"/>
    <w:rsid w:val="00AB342F"/>
    <w:rsid w:val="00AD4F28"/>
    <w:rsid w:val="00AE5782"/>
    <w:rsid w:val="00AF29D8"/>
    <w:rsid w:val="00AF5AF3"/>
    <w:rsid w:val="00B453A3"/>
    <w:rsid w:val="00B753AE"/>
    <w:rsid w:val="00B7724E"/>
    <w:rsid w:val="00B97C66"/>
    <w:rsid w:val="00BA43E0"/>
    <w:rsid w:val="00BA5216"/>
    <w:rsid w:val="00BA6325"/>
    <w:rsid w:val="00BC589A"/>
    <w:rsid w:val="00BE2194"/>
    <w:rsid w:val="00BE5634"/>
    <w:rsid w:val="00BF232D"/>
    <w:rsid w:val="00C049C9"/>
    <w:rsid w:val="00C178D1"/>
    <w:rsid w:val="00C324DF"/>
    <w:rsid w:val="00C56EF9"/>
    <w:rsid w:val="00C65669"/>
    <w:rsid w:val="00C722C1"/>
    <w:rsid w:val="00C81BAA"/>
    <w:rsid w:val="00C8659A"/>
    <w:rsid w:val="00CC0D19"/>
    <w:rsid w:val="00CC5B70"/>
    <w:rsid w:val="00CD1557"/>
    <w:rsid w:val="00CD329F"/>
    <w:rsid w:val="00CF7651"/>
    <w:rsid w:val="00D01A2B"/>
    <w:rsid w:val="00D02AF8"/>
    <w:rsid w:val="00D236D3"/>
    <w:rsid w:val="00D337CE"/>
    <w:rsid w:val="00D36AE5"/>
    <w:rsid w:val="00D3735A"/>
    <w:rsid w:val="00D44D3B"/>
    <w:rsid w:val="00D606E0"/>
    <w:rsid w:val="00D617EE"/>
    <w:rsid w:val="00D76489"/>
    <w:rsid w:val="00DA37B6"/>
    <w:rsid w:val="00DB2B92"/>
    <w:rsid w:val="00DC7471"/>
    <w:rsid w:val="00DD387D"/>
    <w:rsid w:val="00DE6577"/>
    <w:rsid w:val="00E05660"/>
    <w:rsid w:val="00E14527"/>
    <w:rsid w:val="00E472DD"/>
    <w:rsid w:val="00E61EA5"/>
    <w:rsid w:val="00EB50AA"/>
    <w:rsid w:val="00EB5C28"/>
    <w:rsid w:val="00EC1842"/>
    <w:rsid w:val="00EC1F63"/>
    <w:rsid w:val="00ED3EA6"/>
    <w:rsid w:val="00ED6755"/>
    <w:rsid w:val="00EE4466"/>
    <w:rsid w:val="00F01C6C"/>
    <w:rsid w:val="00FA7284"/>
    <w:rsid w:val="00FC0E11"/>
    <w:rsid w:val="00FE61D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F76A6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57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30070-7DFD-4595-8C8C-3DABAAFD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Danka</cp:lastModifiedBy>
  <cp:revision>10</cp:revision>
  <cp:lastPrinted>2016-10-20T08:35:00Z</cp:lastPrinted>
  <dcterms:created xsi:type="dcterms:W3CDTF">2018-06-25T16:42:00Z</dcterms:created>
  <dcterms:modified xsi:type="dcterms:W3CDTF">2018-08-09T20:10:00Z</dcterms:modified>
</cp:coreProperties>
</file>