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CB59D7" w:rsidRDefault="00A52015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CB59D7">
        <w:rPr>
          <w:rFonts w:ascii="Calibri" w:hAnsi="Calibri" w:cs="Calibri"/>
          <w:sz w:val="22"/>
          <w:szCs w:val="22"/>
        </w:rPr>
        <w:t xml:space="preserve"> </w:t>
      </w:r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posadzek korytarzy </w:t>
      </w:r>
    </w:p>
    <w:p w:rsidR="002611C0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w budynku „A” Zespołu Szkół Przyrodniczo -Politechnicznych Centrum Kształcenia Ustawicznego 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br/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CB59D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6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31 sierpnia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 Oświadczam, że uważam się za związanego niniejszą ofertą przez okres 30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br/>
      </w:r>
      <w:r>
        <w:rPr>
          <w:rFonts w:ascii="Calibri" w:hAnsi="Calibri" w:cs="Calibri"/>
          <w:sz w:val="22"/>
          <w:szCs w:val="22"/>
        </w:rPr>
        <w:t>5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NIP: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     …………………………………………………….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REGON:             …………………………………………………..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color w:val="auto"/>
          <w:sz w:val="22"/>
          <w:szCs w:val="22"/>
          <w:u w:val="single"/>
          <w:lang w:bidi="ar-SA"/>
        </w:rPr>
        <w:t>reprezentowany przez:</w:t>
      </w:r>
    </w:p>
    <w:p w:rsidR="00624A86" w:rsidRPr="00624A86" w:rsidRDefault="00624A86" w:rsidP="00624A86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………………………………………………………………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i/>
          <w:color w:val="auto"/>
          <w:sz w:val="20"/>
          <w:szCs w:val="20"/>
          <w:lang w:bidi="ar-SA"/>
        </w:rPr>
        <w:t xml:space="preserve">                       imię, nazwisko</w:t>
      </w:r>
    </w:p>
    <w:p w:rsidR="00624A86" w:rsidRPr="00624A86" w:rsidRDefault="00624A86" w:rsidP="00624A86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……………………………………………………………..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  <w:r w:rsidRPr="00624A86">
        <w:rPr>
          <w:rFonts w:ascii="Arial" w:eastAsia="Calibri" w:hAnsi="Arial" w:cs="Arial"/>
          <w:i/>
          <w:color w:val="auto"/>
          <w:sz w:val="16"/>
          <w:szCs w:val="16"/>
          <w:lang w:bidi="ar-SA"/>
        </w:rPr>
        <w:t xml:space="preserve">       stanowisko / podstawa do  reprezentacji</w:t>
      </w:r>
    </w:p>
    <w:p w:rsidR="00624A86" w:rsidRP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CB59D7" w:rsidRDefault="00624A86" w:rsidP="00624A86">
      <w:pPr>
        <w:spacing w:line="360" w:lineRule="auto"/>
        <w:jc w:val="both"/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„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Remont posadzek korytarzy w budynku „A” Zespołu Szkół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Przyrodniczo -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Politechnicznych Centrum Kształcenia Ustawicznego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3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Zespół Szkół Przyrodniczo -Politechnicznych Centrum Kształcenia Ustawicznego 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w Marszewie”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r>
        <w:rPr>
          <w:rFonts w:ascii="Calibri" w:hAnsi="Calibri" w:cs="Times New Roman"/>
          <w:sz w:val="22"/>
          <w:szCs w:val="22"/>
          <w:lang w:bidi="ar-SA"/>
        </w:rPr>
        <w:lastRenderedPageBreak/>
        <w:t>Załącznik nr 3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postępowania o udzielenie zamówienia na wykonanie zadania </w:t>
      </w:r>
      <w:proofErr w:type="spellStart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: </w:t>
      </w: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posadzek korytarzy 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br/>
      </w:r>
      <w:r w:rsidR="00CB59D7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w budynku „A”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Zespołu Szkół Przyrodniczo -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Politechnicznych Centrum Kształcenia Ustawicznego </w:t>
      </w:r>
      <w:r w:rsidR="00CB59D7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br/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CB59D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6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5 LAT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A56FC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Posadzki: 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Posadzki: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Posadzki:</w:t>
            </w: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A52015" w:rsidRPr="00CB59D7" w:rsidRDefault="00624A86" w:rsidP="00CB59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E762A5">
        <w:rPr>
          <w:rFonts w:ascii="Calibri" w:hAnsi="Calibri" w:cs="Calibri"/>
          <w:sz w:val="20"/>
          <w:szCs w:val="20"/>
        </w:rPr>
        <w:tab/>
      </w:r>
      <w:r w:rsidR="00E762A5">
        <w:rPr>
          <w:rFonts w:ascii="Calibri" w:hAnsi="Calibri" w:cs="Calibri"/>
          <w:sz w:val="20"/>
          <w:szCs w:val="20"/>
        </w:rPr>
        <w:tab/>
      </w:r>
      <w:r w:rsidRPr="00624A86">
        <w:rPr>
          <w:rFonts w:ascii="Calibri" w:hAnsi="Calibri" w:cs="Calibri"/>
          <w:sz w:val="20"/>
          <w:szCs w:val="20"/>
        </w:rPr>
        <w:t xml:space="preserve"> (podpis i pieczęć)       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</w:t>
      </w:r>
      <w:r w:rsidR="00CB59D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                </w:t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</w:t>
      </w:r>
      <w:r w:rsidRPr="00624A86">
        <w:rPr>
          <w:rFonts w:ascii="Calibri" w:eastAsia="Times New Roman" w:hAnsi="Calibri" w:cs="Calibri"/>
          <w:color w:val="auto"/>
          <w:kern w:val="1"/>
          <w:sz w:val="22"/>
          <w:szCs w:val="22"/>
          <w:lang w:eastAsia="ar-SA" w:bidi="ar-SA"/>
        </w:rPr>
        <w:t>Data: ..............................</w:t>
      </w:r>
      <w:bookmarkStart w:id="0" w:name="_GoBack"/>
      <w:bookmarkEnd w:id="0"/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sectPr w:rsidR="00A52015" w:rsidRPr="00CB59D7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4D" w:rsidRDefault="00F3384D" w:rsidP="00A52015">
      <w:r>
        <w:separator/>
      </w:r>
    </w:p>
  </w:endnote>
  <w:endnote w:type="continuationSeparator" w:id="0">
    <w:p w:rsidR="00F3384D" w:rsidRDefault="00F3384D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4D" w:rsidRDefault="00F3384D" w:rsidP="00A52015">
      <w:r>
        <w:separator/>
      </w:r>
    </w:p>
  </w:footnote>
  <w:footnote w:type="continuationSeparator" w:id="0">
    <w:p w:rsidR="00F3384D" w:rsidRDefault="00F3384D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B59D7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1AB5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DD0F-A624-45C4-887D-F0040B3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13</cp:revision>
  <cp:lastPrinted>2016-10-20T08:35:00Z</cp:lastPrinted>
  <dcterms:created xsi:type="dcterms:W3CDTF">2018-06-25T16:42:00Z</dcterms:created>
  <dcterms:modified xsi:type="dcterms:W3CDTF">2018-07-17T18:52:00Z</dcterms:modified>
</cp:coreProperties>
</file>