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84" w:rsidRDefault="00A52015" w:rsidP="00A52015">
      <w:pPr>
        <w:tabs>
          <w:tab w:val="left" w:pos="3795"/>
        </w:tabs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                                                                         </w:t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  <w:t xml:space="preserve">           </w:t>
      </w:r>
    </w:p>
    <w:p w:rsidR="00981E40" w:rsidRDefault="00FA7284" w:rsidP="00A506C0">
      <w:pPr>
        <w:tabs>
          <w:tab w:val="left" w:pos="3795"/>
        </w:tabs>
        <w:spacing w:line="360" w:lineRule="auto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A5201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</w:t>
      </w:r>
      <w:r w:rsidR="00981E40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Załącznik nr 1A</w:t>
      </w:r>
    </w:p>
    <w:p w:rsidR="00860F93" w:rsidRDefault="00860F93" w:rsidP="001778A4">
      <w:pPr>
        <w:tabs>
          <w:tab w:val="num" w:pos="284"/>
        </w:tabs>
        <w:suppressAutoHyphens w:val="0"/>
        <w:spacing w:line="360" w:lineRule="auto"/>
        <w:ind w:left="284"/>
        <w:jc w:val="center"/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pl-PL" w:bidi="ar-SA"/>
        </w:rPr>
      </w:pPr>
    </w:p>
    <w:p w:rsidR="001778A4" w:rsidRPr="001778A4" w:rsidRDefault="001778A4" w:rsidP="001778A4">
      <w:pPr>
        <w:tabs>
          <w:tab w:val="num" w:pos="284"/>
        </w:tabs>
        <w:suppressAutoHyphens w:val="0"/>
        <w:spacing w:line="360" w:lineRule="auto"/>
        <w:ind w:left="284"/>
        <w:jc w:val="center"/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pl-PL" w:bidi="ar-SA"/>
        </w:rPr>
      </w:pPr>
      <w:r w:rsidRPr="001778A4"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pl-PL" w:bidi="ar-SA"/>
        </w:rPr>
        <w:t>OPIS OFEROWANEGO SAMOCHODU</w:t>
      </w:r>
    </w:p>
    <w:p w:rsidR="001778A4" w:rsidRPr="001778A4" w:rsidRDefault="001778A4" w:rsidP="001778A4">
      <w:pPr>
        <w:tabs>
          <w:tab w:val="num" w:pos="284"/>
        </w:tabs>
        <w:suppressAutoHyphens w:val="0"/>
        <w:spacing w:line="360" w:lineRule="auto"/>
        <w:ind w:left="284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:rsidR="001778A4" w:rsidRDefault="001778A4" w:rsidP="001778A4">
      <w:pPr>
        <w:tabs>
          <w:tab w:val="num" w:pos="284"/>
        </w:tabs>
        <w:suppressAutoHyphens w:val="0"/>
        <w:spacing w:line="360" w:lineRule="auto"/>
        <w:ind w:left="284"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…………………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</w:t>
      </w:r>
    </w:p>
    <w:p w:rsidR="001778A4" w:rsidRDefault="001778A4" w:rsidP="001778A4">
      <w:pPr>
        <w:tabs>
          <w:tab w:val="num" w:pos="284"/>
        </w:tabs>
        <w:suppressAutoHyphens w:val="0"/>
        <w:spacing w:line="360" w:lineRule="auto"/>
        <w:ind w:left="284"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</w:t>
      </w:r>
      <w:r w:rsidR="00DD387D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m</w:t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arka / </w:t>
      </w:r>
      <w:r w:rsidR="00DD387D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m</w:t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odel  </w:t>
      </w:r>
    </w:p>
    <w:p w:rsidR="004571E3" w:rsidRDefault="004571E3" w:rsidP="001778A4">
      <w:pPr>
        <w:tabs>
          <w:tab w:val="num" w:pos="284"/>
        </w:tabs>
        <w:suppressAutoHyphens w:val="0"/>
        <w:spacing w:line="360" w:lineRule="auto"/>
        <w:ind w:left="284"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:rsidR="004571E3" w:rsidRDefault="002714E8" w:rsidP="000242B9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after="160"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Samochód osobowy do przewozu 9 osób (8 + kierowca) </w:t>
      </w:r>
      <w:r w:rsidR="00B7724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B7724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B7724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B7724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B7724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 */ NIE*</w:t>
      </w:r>
    </w:p>
    <w:p w:rsidR="00DE6577" w:rsidRDefault="002714E8" w:rsidP="000242B9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after="160"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Rok produkcji:  </w:t>
      </w:r>
      <w:r w:rsidR="00C049C9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C049C9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C049C9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C049C9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C049C9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C049C9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C049C9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C049C9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C049C9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C049C9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DE657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201</w:t>
      </w:r>
      <w:r w:rsidR="00B7724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8</w:t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</w:p>
    <w:p w:rsidR="00DD387D" w:rsidRDefault="00DD387D" w:rsidP="00DD387D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after="160" w:line="360" w:lineRule="auto"/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</w:pPr>
      <w:r w:rsidRPr="00E14527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>Lakier metalik</w:t>
      </w:r>
      <w:r w:rsidRPr="00E14527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Pr="00E14527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Pr="00E14527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Pr="00E14527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Pr="00E14527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Pr="00E14527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Pr="00E14527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Pr="00E14527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  <w:t xml:space="preserve">                             TAK */ NIE*</w:t>
      </w:r>
    </w:p>
    <w:p w:rsidR="00B7724E" w:rsidRPr="00935A0D" w:rsidRDefault="00DD387D" w:rsidP="00935A0D">
      <w:pPr>
        <w:pStyle w:val="Akapitzlist"/>
        <w:widowControl/>
        <w:tabs>
          <w:tab w:val="left" w:pos="1470"/>
        </w:tabs>
        <w:suppressAutoHyphens w:val="0"/>
        <w:spacing w:after="160" w:line="360" w:lineRule="auto"/>
        <w:ind w:left="284"/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 xml:space="preserve">Kolor: </w:t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  <w:t>…………………………</w:t>
      </w:r>
      <w:r w:rsidR="00B453A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….</w:t>
      </w:r>
      <w:r w:rsidR="00FA7284" w:rsidRPr="00935A0D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               </w:t>
      </w:r>
    </w:p>
    <w:p w:rsidR="002714E8" w:rsidRPr="004571E3" w:rsidRDefault="002714E8" w:rsidP="000242B9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after="160"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Typ silnika: diesel</w:t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TAK */ NIE*</w:t>
      </w:r>
    </w:p>
    <w:p w:rsidR="002714E8" w:rsidRPr="004571E3" w:rsidRDefault="002714E8" w:rsidP="000242B9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after="160"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Pojemność silnika:</w:t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……………………………..</w:t>
      </w:r>
    </w:p>
    <w:p w:rsidR="002714E8" w:rsidRPr="004571E3" w:rsidRDefault="002714E8" w:rsidP="000242B9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after="160"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Moc silnika:</w:t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…………………</w:t>
      </w:r>
      <w:r w:rsidR="00B7724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…….KM</w:t>
      </w:r>
    </w:p>
    <w:p w:rsidR="00E14527" w:rsidRDefault="002714E8" w:rsidP="00E14527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after="160"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Norma emisji spalin:  euro 6</w:t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4571E3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TAK */ NI</w:t>
      </w:r>
      <w:r w:rsid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E</w:t>
      </w:r>
      <w:r w:rsidR="00DD387D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*</w:t>
      </w:r>
    </w:p>
    <w:p w:rsidR="00E14527" w:rsidRDefault="00A506C0" w:rsidP="00E14527">
      <w:pPr>
        <w:pStyle w:val="Akapitzlist"/>
        <w:widowControl/>
        <w:numPr>
          <w:ilvl w:val="0"/>
          <w:numId w:val="4"/>
        </w:numPr>
        <w:tabs>
          <w:tab w:val="left" w:pos="1470"/>
        </w:tabs>
        <w:suppressAutoHyphens w:val="0"/>
        <w:spacing w:after="160"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Długość samochodu </w:t>
      </w:r>
      <w:r w:rsidR="00E14527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14527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14527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14527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14527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14527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14527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      </w:t>
      </w:r>
      <w:bookmarkStart w:id="0" w:name="_GoBack"/>
      <w:bookmarkEnd w:id="0"/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…………………………….cm</w:t>
      </w:r>
    </w:p>
    <w:p w:rsidR="00E14527" w:rsidRDefault="00E14527" w:rsidP="00E14527">
      <w:pPr>
        <w:pStyle w:val="Akapitzlist"/>
        <w:widowControl/>
        <w:numPr>
          <w:ilvl w:val="0"/>
          <w:numId w:val="3"/>
        </w:numPr>
        <w:tabs>
          <w:tab w:val="left" w:pos="1470"/>
        </w:tabs>
        <w:suppressAutoHyphens w:val="0"/>
        <w:spacing w:after="160" w:line="360" w:lineRule="auto"/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>Ogrzewanie tylnej szyby</w:t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 w:rsidRPr="00E14527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>TAK */ NIE*</w:t>
      </w:r>
    </w:p>
    <w:p w:rsidR="00E14527" w:rsidRPr="00E14527" w:rsidRDefault="00E14527" w:rsidP="00E14527">
      <w:pPr>
        <w:pStyle w:val="Akapitzlist"/>
        <w:widowControl/>
        <w:numPr>
          <w:ilvl w:val="0"/>
          <w:numId w:val="11"/>
        </w:numPr>
        <w:tabs>
          <w:tab w:val="left" w:pos="1470"/>
        </w:tabs>
        <w:suppressAutoHyphens w:val="0"/>
        <w:spacing w:after="160" w:line="360" w:lineRule="auto"/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</w:pPr>
      <w:r w:rsidRP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wycieraczka tylnej szyby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E14527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>TAK */ NIE*</w:t>
      </w:r>
    </w:p>
    <w:p w:rsidR="00C049C9" w:rsidRDefault="002714E8" w:rsidP="000242B9">
      <w:pPr>
        <w:pStyle w:val="Akapitzlist"/>
        <w:widowControl/>
        <w:numPr>
          <w:ilvl w:val="0"/>
          <w:numId w:val="7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Trzy rzędy siedzeń w ułożeniu: I rząd: 1+2, II rząd: 3</w:t>
      </w:r>
      <w:r w:rsidR="008B5C67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, III rząd: 3 miejsca siedzące</w:t>
      </w:r>
      <w:r w:rsidR="00C049C9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</w:t>
      </w:r>
    </w:p>
    <w:p w:rsidR="002714E8" w:rsidRPr="000211B4" w:rsidRDefault="00C049C9" w:rsidP="00C049C9">
      <w:pPr>
        <w:pStyle w:val="Akapitzlist"/>
        <w:widowControl/>
        <w:tabs>
          <w:tab w:val="left" w:pos="1470"/>
        </w:tabs>
        <w:suppressAutoHyphens w:val="0"/>
        <w:spacing w:line="360" w:lineRule="auto"/>
        <w:ind w:left="284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– łatwo </w:t>
      </w:r>
      <w:proofErr w:type="spellStart"/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demontowalne</w:t>
      </w:r>
      <w:proofErr w:type="spellEnd"/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</w:t>
      </w:r>
      <w:r w:rsidR="008B5C67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     </w:t>
      </w:r>
      <w:r w:rsid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 */ NIE*</w:t>
      </w:r>
    </w:p>
    <w:p w:rsidR="008B5C67" w:rsidRDefault="008B5C67" w:rsidP="000242B9">
      <w:pPr>
        <w:pStyle w:val="Akapitzlist"/>
        <w:widowControl/>
        <w:numPr>
          <w:ilvl w:val="0"/>
          <w:numId w:val="4"/>
        </w:numPr>
        <w:tabs>
          <w:tab w:val="left" w:pos="1470"/>
        </w:tabs>
        <w:suppressAutoHyphens w:val="0"/>
        <w:spacing w:after="160"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Siedzenia wyłożone tapicerką z tkaniny</w:t>
      </w:r>
      <w:r w:rsidRP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bookmarkStart w:id="1" w:name="_Hlk517724985"/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</w:t>
      </w:r>
      <w:r w:rsidR="00DD387D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*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/ NIE</w:t>
      </w:r>
      <w:bookmarkEnd w:id="1"/>
      <w:r w:rsidR="00DD387D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*</w:t>
      </w:r>
    </w:p>
    <w:p w:rsidR="00B453A3" w:rsidRDefault="00B453A3" w:rsidP="00B453A3">
      <w:pPr>
        <w:pStyle w:val="Akapitzlist"/>
        <w:widowControl/>
        <w:tabs>
          <w:tab w:val="left" w:pos="1470"/>
        </w:tabs>
        <w:suppressAutoHyphens w:val="0"/>
        <w:spacing w:after="160" w:line="360" w:lineRule="auto"/>
        <w:ind w:left="284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Kolor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………………..</w:t>
      </w:r>
    </w:p>
    <w:p w:rsidR="00692AEE" w:rsidRPr="00692AEE" w:rsidRDefault="00692AEE" w:rsidP="000242B9">
      <w:pPr>
        <w:pStyle w:val="Akapitzlist"/>
        <w:widowControl/>
        <w:numPr>
          <w:ilvl w:val="0"/>
          <w:numId w:val="4"/>
        </w:numPr>
        <w:tabs>
          <w:tab w:val="left" w:pos="1470"/>
        </w:tabs>
        <w:suppressAutoHyphens w:val="0"/>
        <w:spacing w:after="160" w:line="360" w:lineRule="auto"/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</w:pPr>
      <w:r w:rsidRPr="00692AEE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 xml:space="preserve">Ciemne szyby w tylnej części </w:t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</w:t>
      </w:r>
      <w:r w:rsidR="00DD387D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*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/ NIE</w:t>
      </w:r>
      <w:r w:rsidR="00DD387D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*</w:t>
      </w:r>
    </w:p>
    <w:p w:rsidR="00692AEE" w:rsidRDefault="00692AEE" w:rsidP="000242B9">
      <w:pPr>
        <w:pStyle w:val="Akapitzlist"/>
        <w:widowControl/>
        <w:numPr>
          <w:ilvl w:val="0"/>
          <w:numId w:val="4"/>
        </w:numPr>
        <w:tabs>
          <w:tab w:val="left" w:pos="1470"/>
        </w:tabs>
        <w:suppressAutoHyphens w:val="0"/>
        <w:spacing w:after="160"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System zapobiegający wywróceniu pojazdu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E14527" w:rsidRP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(RSC lub równoważny)</w:t>
      </w:r>
      <w:r w:rsid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TAK</w:t>
      </w:r>
      <w:r w:rsidR="00DD387D" w:rsidRPr="00DD387D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*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/ NIE</w:t>
      </w:r>
      <w:r w:rsidR="00DD387D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*</w:t>
      </w:r>
    </w:p>
    <w:p w:rsidR="000211B4" w:rsidRDefault="00E14527" w:rsidP="000242B9">
      <w:pPr>
        <w:pStyle w:val="Akapitzlist"/>
        <w:widowControl/>
        <w:numPr>
          <w:ilvl w:val="0"/>
          <w:numId w:val="4"/>
        </w:numPr>
        <w:tabs>
          <w:tab w:val="left" w:pos="1470"/>
        </w:tabs>
        <w:suppressAutoHyphens w:val="0"/>
        <w:spacing w:after="160"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System monitorowania ciśnienia w oponach</w:t>
      </w:r>
      <w:r w:rsidR="002714E8" w:rsidRP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0211B4" w:rsidRP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 */ NIE*</w:t>
      </w:r>
    </w:p>
    <w:p w:rsidR="00E14527" w:rsidRPr="00E14527" w:rsidRDefault="00E14527" w:rsidP="00E14527">
      <w:pPr>
        <w:pStyle w:val="Akapitzlist"/>
        <w:widowControl/>
        <w:numPr>
          <w:ilvl w:val="0"/>
          <w:numId w:val="4"/>
        </w:numPr>
        <w:tabs>
          <w:tab w:val="left" w:pos="1470"/>
        </w:tabs>
        <w:suppressAutoHyphens w:val="0"/>
        <w:spacing w:after="160"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tylne drzwi przeszklone, otwierane na boki 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 */ NIE*</w:t>
      </w:r>
    </w:p>
    <w:p w:rsidR="008B5C67" w:rsidRPr="000211B4" w:rsidRDefault="002714E8" w:rsidP="000242B9">
      <w:pPr>
        <w:pStyle w:val="Akapitzlist"/>
        <w:widowControl/>
        <w:numPr>
          <w:ilvl w:val="0"/>
          <w:numId w:val="4"/>
        </w:numPr>
        <w:tabs>
          <w:tab w:val="left" w:pos="1470"/>
        </w:tabs>
        <w:suppressAutoHyphens w:val="0"/>
        <w:spacing w:after="160"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ESP  - system stabilizacji toru jazdy wraz z systemami ABS, ASR, EDS </w:t>
      </w:r>
      <w:r w:rsidR="008B5C67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br/>
      </w:r>
      <w:r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lub równoważne</w:t>
      </w:r>
      <w:r w:rsidR="008B5C67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8B5C67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8B5C67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8B5C67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8B5C67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8B5C67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8B5C67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8B5C67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8B5C67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 */ NIE*</w:t>
      </w:r>
    </w:p>
    <w:p w:rsidR="002714E8" w:rsidRPr="008B5C67" w:rsidRDefault="008B5C67" w:rsidP="008B5C67">
      <w:pPr>
        <w:pStyle w:val="Akapitzlist"/>
        <w:widowControl/>
        <w:tabs>
          <w:tab w:val="left" w:pos="1470"/>
        </w:tabs>
        <w:suppressAutoHyphens w:val="0"/>
        <w:spacing w:after="160" w:line="360" w:lineRule="auto"/>
        <w:ind w:left="284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Równoważne</w:t>
      </w:r>
      <w:r w:rsid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(jakie)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: ………………………………………………………………………………………………</w:t>
      </w:r>
      <w:r w:rsid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</w:t>
      </w:r>
      <w:r w:rsidR="002714E8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</w:p>
    <w:p w:rsidR="000211B4" w:rsidRDefault="000211B4" w:rsidP="000242B9">
      <w:pPr>
        <w:pStyle w:val="Akapitzlist"/>
        <w:widowControl/>
        <w:numPr>
          <w:ilvl w:val="0"/>
          <w:numId w:val="4"/>
        </w:numPr>
        <w:tabs>
          <w:tab w:val="left" w:pos="1470"/>
        </w:tabs>
        <w:suppressAutoHyphens w:val="0"/>
        <w:spacing w:after="160"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Poduszki powietrzne (</w:t>
      </w:r>
      <w:r w:rsidR="002714E8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minimum czołowa dla kierowcy  i pasażera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)</w:t>
      </w:r>
      <w:r w:rsidR="002714E8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TAK */ NIE*</w:t>
      </w:r>
    </w:p>
    <w:p w:rsidR="008B5C67" w:rsidRPr="000211B4" w:rsidRDefault="008B5C67" w:rsidP="000211B4">
      <w:pPr>
        <w:pStyle w:val="Akapitzlist"/>
        <w:widowControl/>
        <w:tabs>
          <w:tab w:val="left" w:pos="1470"/>
        </w:tabs>
        <w:suppressAutoHyphens w:val="0"/>
        <w:spacing w:after="160" w:line="360" w:lineRule="auto"/>
        <w:ind w:left="284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I</w:t>
      </w:r>
      <w:r w:rsidR="00DE6577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lość</w:t>
      </w:r>
      <w:r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:…</w:t>
      </w:r>
      <w:r w:rsidR="00DE6577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 Rozmieszczenie: ………………………………………………………………………………………………………</w:t>
      </w:r>
    </w:p>
    <w:p w:rsidR="002714E8" w:rsidRPr="008B5C67" w:rsidRDefault="002714E8" w:rsidP="000242B9">
      <w:pPr>
        <w:pStyle w:val="Akapitzlist"/>
        <w:widowControl/>
        <w:numPr>
          <w:ilvl w:val="0"/>
          <w:numId w:val="4"/>
        </w:numPr>
        <w:tabs>
          <w:tab w:val="left" w:pos="1470"/>
        </w:tabs>
        <w:suppressAutoHyphens w:val="0"/>
        <w:spacing w:after="160"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Bezpieczna kolumna kierow</w:t>
      </w:r>
      <w:r w:rsidR="00A420EF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ni</w:t>
      </w:r>
      <w:r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cy ze wspomaganiem</w:t>
      </w:r>
      <w:r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A420EF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 */ NIE*</w:t>
      </w:r>
    </w:p>
    <w:p w:rsidR="000211B4" w:rsidRDefault="000211B4" w:rsidP="000242B9">
      <w:pPr>
        <w:pStyle w:val="Akapitzlist"/>
        <w:widowControl/>
        <w:numPr>
          <w:ilvl w:val="0"/>
          <w:numId w:val="4"/>
        </w:numPr>
        <w:tabs>
          <w:tab w:val="left" w:pos="1470"/>
        </w:tabs>
        <w:suppressAutoHyphens w:val="0"/>
        <w:spacing w:after="160"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Ś</w:t>
      </w:r>
      <w:r w:rsidR="002714E8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wiatła do jazdy dziennej</w:t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714E8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 */ NIE*</w:t>
      </w:r>
    </w:p>
    <w:p w:rsidR="00E14527" w:rsidRDefault="00E14527" w:rsidP="00E14527">
      <w:pPr>
        <w:pStyle w:val="Akapitzlist"/>
        <w:widowControl/>
        <w:numPr>
          <w:ilvl w:val="0"/>
          <w:numId w:val="4"/>
        </w:numPr>
        <w:tabs>
          <w:tab w:val="left" w:pos="1470"/>
        </w:tabs>
        <w:suppressAutoHyphens w:val="0"/>
        <w:spacing w:after="160"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Światła przeciwmgielne przednie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TAK */ NIE*</w:t>
      </w:r>
    </w:p>
    <w:p w:rsidR="000211B4" w:rsidRPr="00692AEE" w:rsidRDefault="000211B4" w:rsidP="00692AEE">
      <w:pPr>
        <w:pStyle w:val="Akapitzlist"/>
        <w:widowControl/>
        <w:numPr>
          <w:ilvl w:val="0"/>
          <w:numId w:val="4"/>
        </w:numPr>
        <w:tabs>
          <w:tab w:val="left" w:pos="1470"/>
        </w:tabs>
        <w:suppressAutoHyphens w:val="0"/>
        <w:spacing w:after="160"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lastRenderedPageBreak/>
        <w:t>K</w:t>
      </w:r>
      <w:r w:rsidR="002714E8"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limatyzacja</w:t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przód i tył </w:t>
      </w:r>
      <w:r w:rsidR="00E1452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z indywidualnym nawiewem w części pasażerskiej</w:t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 */ NIE*</w:t>
      </w:r>
    </w:p>
    <w:p w:rsidR="002714E8" w:rsidRDefault="002714E8" w:rsidP="000242B9">
      <w:pPr>
        <w:pStyle w:val="Akapitzlist"/>
        <w:widowControl/>
        <w:numPr>
          <w:ilvl w:val="0"/>
          <w:numId w:val="7"/>
        </w:numPr>
        <w:suppressAutoHyphens w:val="0"/>
        <w:spacing w:after="160"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Radioodtwarzacz</w:t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 */ NIE*</w:t>
      </w:r>
    </w:p>
    <w:p w:rsidR="00692AEE" w:rsidRDefault="00692AEE" w:rsidP="000242B9">
      <w:pPr>
        <w:pStyle w:val="Akapitzlist"/>
        <w:widowControl/>
        <w:numPr>
          <w:ilvl w:val="0"/>
          <w:numId w:val="7"/>
        </w:numPr>
        <w:suppressAutoHyphens w:val="0"/>
        <w:spacing w:after="160"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Bezwładnościowe trójpunktowe pasy bezpieczeństwa z napinaczami i regulacją wysokości    </w:t>
      </w:r>
    </w:p>
    <w:p w:rsidR="00692AEE" w:rsidRDefault="00E14527" w:rsidP="00692AEE">
      <w:pPr>
        <w:pStyle w:val="Akapitzlist"/>
        <w:widowControl/>
        <w:suppressAutoHyphens w:val="0"/>
        <w:spacing w:after="160" w:line="360" w:lineRule="auto"/>
        <w:ind w:left="284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z</w:t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amocowania </w:t>
      </w:r>
      <w:r w:rsidR="00692AEE" w:rsidRP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 w:rsidRP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 w:rsidRP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 w:rsidRP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 w:rsidRP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 w:rsidRP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 w:rsidRP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 w:rsidRP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 w:rsidRP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692AEE" w:rsidRP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TAK</w:t>
      </w:r>
      <w:r w:rsidR="00DD387D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*</w:t>
      </w:r>
      <w:r w:rsidR="00692AEE" w:rsidRP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/ NIE</w:t>
      </w:r>
      <w:r w:rsidR="00DD387D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*</w:t>
      </w:r>
    </w:p>
    <w:p w:rsidR="00692AEE" w:rsidRDefault="00692AEE" w:rsidP="00692AEE">
      <w:pPr>
        <w:pStyle w:val="Akapitzlist"/>
        <w:widowControl/>
        <w:numPr>
          <w:ilvl w:val="0"/>
          <w:numId w:val="10"/>
        </w:numPr>
        <w:suppressAutoHyphens w:val="0"/>
        <w:spacing w:after="160"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proofErr w:type="spellStart"/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Immobilizer</w:t>
      </w:r>
      <w:proofErr w:type="spellEnd"/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TAK</w:t>
      </w:r>
      <w:r w:rsidR="00DD387D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*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/ NIE</w:t>
      </w:r>
      <w:r w:rsidR="00DD387D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*</w:t>
      </w:r>
    </w:p>
    <w:p w:rsidR="00692AEE" w:rsidRPr="00692AEE" w:rsidRDefault="00692AEE" w:rsidP="00692AEE">
      <w:pPr>
        <w:pStyle w:val="Akapitzlist"/>
        <w:widowControl/>
        <w:numPr>
          <w:ilvl w:val="0"/>
          <w:numId w:val="10"/>
        </w:numPr>
        <w:suppressAutoHyphens w:val="0"/>
        <w:spacing w:after="160"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Autoalarm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TAK</w:t>
      </w:r>
      <w:r w:rsidR="00DD387D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*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/ NIE</w:t>
      </w:r>
      <w:r w:rsidR="00DD387D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*</w:t>
      </w:r>
    </w:p>
    <w:p w:rsidR="004964C6" w:rsidRPr="008B5C67" w:rsidRDefault="002714E8" w:rsidP="000242B9">
      <w:pPr>
        <w:pStyle w:val="Akapitzlist"/>
        <w:widowControl/>
        <w:numPr>
          <w:ilvl w:val="0"/>
          <w:numId w:val="4"/>
        </w:numPr>
        <w:tabs>
          <w:tab w:val="left" w:pos="1470"/>
        </w:tabs>
        <w:suppressAutoHyphens w:val="0"/>
        <w:spacing w:after="160" w:line="360" w:lineRule="auto"/>
        <w:jc w:val="both"/>
        <w:rPr>
          <w:rFonts w:ascii="Calibri" w:eastAsia="Calibri" w:hAnsi="Calibri" w:cs="Times New Roman"/>
          <w:b/>
          <w:color w:val="FF0000"/>
          <w:sz w:val="22"/>
          <w:szCs w:val="22"/>
          <w:lang w:bidi="ar-SA"/>
        </w:rPr>
      </w:pPr>
      <w:r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Elektrycznie regulowane i podgrzewane lusterka zewnętrzne</w:t>
      </w:r>
      <w:r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 */ NIE</w:t>
      </w:r>
      <w:bookmarkStart w:id="2" w:name="_Hlk517978305"/>
      <w:r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*</w:t>
      </w:r>
      <w:bookmarkEnd w:id="2"/>
    </w:p>
    <w:p w:rsidR="008B5C67" w:rsidRDefault="002714E8" w:rsidP="000242B9">
      <w:pPr>
        <w:pStyle w:val="Akapitzlist"/>
        <w:widowControl/>
        <w:numPr>
          <w:ilvl w:val="0"/>
          <w:numId w:val="5"/>
        </w:numPr>
        <w:tabs>
          <w:tab w:val="left" w:pos="1470"/>
        </w:tabs>
        <w:suppressAutoHyphens w:val="0"/>
        <w:spacing w:line="360" w:lineRule="auto"/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</w:pPr>
      <w:r w:rsidRPr="008B5C67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 xml:space="preserve">Układ nawiewu ciepłego i świeżego powietrza z filtrem </w:t>
      </w:r>
      <w:proofErr w:type="spellStart"/>
      <w:r w:rsidRPr="008B5C67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>przeciwpyłkowym</w:t>
      </w:r>
      <w:proofErr w:type="spellEnd"/>
      <w:r w:rsidRPr="008B5C67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 xml:space="preserve"> </w:t>
      </w:r>
    </w:p>
    <w:p w:rsidR="002714E8" w:rsidRPr="008B5C67" w:rsidRDefault="002714E8" w:rsidP="008B5C67">
      <w:pPr>
        <w:pStyle w:val="Akapitzlist"/>
        <w:widowControl/>
        <w:tabs>
          <w:tab w:val="left" w:pos="1470"/>
        </w:tabs>
        <w:suppressAutoHyphens w:val="0"/>
        <w:spacing w:line="360" w:lineRule="auto"/>
        <w:ind w:left="284"/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</w:pPr>
      <w:r w:rsidRPr="008B5C67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>i recyrkulacją;</w:t>
      </w:r>
      <w:r w:rsidR="008B5C67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</w:t>
      </w:r>
      <w:r w:rsid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TAK */ NIE*</w:t>
      </w:r>
    </w:p>
    <w:p w:rsidR="004964C6" w:rsidRPr="008B5C67" w:rsidRDefault="002714E8" w:rsidP="000242B9">
      <w:pPr>
        <w:pStyle w:val="Akapitzlist"/>
        <w:widowControl/>
        <w:numPr>
          <w:ilvl w:val="0"/>
          <w:numId w:val="5"/>
        </w:numPr>
        <w:tabs>
          <w:tab w:val="left" w:pos="1470"/>
        </w:tabs>
        <w:suppressAutoHyphens w:val="0"/>
        <w:spacing w:after="160"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Ogrzewanie</w:t>
      </w:r>
      <w:r w:rsidR="00DD387D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</w:t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kabiny kierowcy i</w:t>
      </w:r>
      <w:r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przestrzeni pasa</w:t>
      </w:r>
      <w:r w:rsidR="00C178D1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żerskiej</w:t>
      </w:r>
      <w:r w:rsidR="00692AEE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z regulacją mechaniczną </w:t>
      </w:r>
      <w:r w:rsidR="00A420EF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A420EF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 */ NIE*</w:t>
      </w:r>
    </w:p>
    <w:p w:rsidR="008B5C67" w:rsidRDefault="002714E8" w:rsidP="000242B9">
      <w:pPr>
        <w:pStyle w:val="Akapitzlist"/>
        <w:widowControl/>
        <w:numPr>
          <w:ilvl w:val="0"/>
          <w:numId w:val="5"/>
        </w:numPr>
        <w:tabs>
          <w:tab w:val="left" w:pos="1470"/>
        </w:tabs>
        <w:suppressAutoHyphens w:val="0"/>
        <w:spacing w:after="160"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Elektrycznie </w:t>
      </w:r>
      <w:r w:rsidR="00A420EF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sterowane szyby przednie</w:t>
      </w:r>
      <w:r w:rsid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A420EF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0211B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 */ NIE*</w:t>
      </w:r>
    </w:p>
    <w:p w:rsidR="00BA6325" w:rsidRDefault="002714E8" w:rsidP="000242B9">
      <w:pPr>
        <w:pStyle w:val="Akapitzlist"/>
        <w:widowControl/>
        <w:numPr>
          <w:ilvl w:val="0"/>
          <w:numId w:val="5"/>
        </w:numPr>
        <w:tabs>
          <w:tab w:val="left" w:pos="1470"/>
        </w:tabs>
        <w:suppressAutoHyphens w:val="0"/>
        <w:spacing w:after="160" w:line="360" w:lineRule="auto"/>
        <w:jc w:val="both"/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</w:pPr>
      <w:r w:rsidRPr="00BA6325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>Siedzenie kierowcy</w:t>
      </w:r>
      <w:r w:rsidR="005C636A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 xml:space="preserve"> </w:t>
      </w:r>
      <w:r w:rsidRPr="00BA6325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 xml:space="preserve">z regulacją wysokości, manualna regulacja </w:t>
      </w:r>
    </w:p>
    <w:p w:rsidR="002714E8" w:rsidRPr="00BA6325" w:rsidRDefault="002714E8" w:rsidP="00BA6325">
      <w:pPr>
        <w:pStyle w:val="Akapitzlist"/>
        <w:widowControl/>
        <w:tabs>
          <w:tab w:val="left" w:pos="1470"/>
        </w:tabs>
        <w:suppressAutoHyphens w:val="0"/>
        <w:spacing w:after="160" w:line="360" w:lineRule="auto"/>
        <w:ind w:left="284"/>
        <w:jc w:val="both"/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</w:pPr>
      <w:r w:rsidRPr="00BA6325">
        <w:rPr>
          <w:rFonts w:ascii="Calibri" w:eastAsia="Calibri" w:hAnsi="Calibri" w:cs="Times New Roman"/>
          <w:color w:val="000000" w:themeColor="text1"/>
          <w:sz w:val="22"/>
          <w:szCs w:val="22"/>
          <w:lang w:bidi="ar-SA"/>
        </w:rPr>
        <w:t>podparcia odcinka lędźwiowego</w:t>
      </w:r>
      <w:r w:rsidR="00BA6325" w:rsidRPr="00BA6325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</w:t>
      </w:r>
      <w:r w:rsidR="00BA6325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BA6325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BA6325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BA6325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BA6325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BA6325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BA6325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B761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BA6325" w:rsidRPr="008B5C67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TAK */ NIE*</w:t>
      </w:r>
    </w:p>
    <w:p w:rsidR="004964C6" w:rsidRDefault="00692AEE" w:rsidP="000242B9">
      <w:pPr>
        <w:pStyle w:val="Akapitzlist"/>
        <w:widowControl/>
        <w:numPr>
          <w:ilvl w:val="0"/>
          <w:numId w:val="5"/>
        </w:numPr>
        <w:tabs>
          <w:tab w:val="left" w:pos="1470"/>
        </w:tabs>
        <w:suppressAutoHyphens w:val="0"/>
        <w:spacing w:after="160"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Fabrycznie zamontowane c</w:t>
      </w:r>
      <w:r w:rsidR="002714E8" w:rsidRPr="00BA6325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zujniki parkowania 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przód, </w:t>
      </w:r>
      <w:r w:rsidR="00A420EF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tył</w:t>
      </w:r>
      <w:r w:rsidR="004964C6" w:rsidRPr="00BA6325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</w:t>
      </w:r>
      <w:r w:rsidR="004964C6" w:rsidRPr="00BA6325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4964C6" w:rsidRPr="00BA6325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2B7614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TAK */ NIE*</w:t>
      </w:r>
    </w:p>
    <w:p w:rsidR="00692AEE" w:rsidRDefault="00692AEE" w:rsidP="000242B9">
      <w:pPr>
        <w:pStyle w:val="Akapitzlist"/>
        <w:widowControl/>
        <w:numPr>
          <w:ilvl w:val="0"/>
          <w:numId w:val="5"/>
        </w:numPr>
        <w:tabs>
          <w:tab w:val="left" w:pos="1470"/>
        </w:tabs>
        <w:suppressAutoHyphens w:val="0"/>
        <w:spacing w:after="160"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Gaśnica, trójkąt, lewarek, zestaw kluczy do zmiany kół</w:t>
      </w:r>
      <w:r w:rsidR="00DD387D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DD387D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DD387D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DD387D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="00DD387D"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TAK */ NIE*</w:t>
      </w:r>
    </w:p>
    <w:p w:rsidR="00DD387D" w:rsidRDefault="00DD387D" w:rsidP="00DD387D">
      <w:pPr>
        <w:pStyle w:val="Akapitzlist"/>
        <w:widowControl/>
        <w:numPr>
          <w:ilvl w:val="0"/>
          <w:numId w:val="5"/>
        </w:numPr>
        <w:tabs>
          <w:tab w:val="left" w:pos="1470"/>
        </w:tabs>
        <w:suppressAutoHyphens w:val="0"/>
        <w:spacing w:after="160"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DD387D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pełnowymiarowe koło zapasowe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TAK */ NIE*</w:t>
      </w:r>
    </w:p>
    <w:p w:rsidR="00DD387D" w:rsidRDefault="00DD387D" w:rsidP="00DD387D">
      <w:pPr>
        <w:pStyle w:val="Akapitzlist"/>
        <w:widowControl/>
        <w:numPr>
          <w:ilvl w:val="0"/>
          <w:numId w:val="5"/>
        </w:numPr>
        <w:tabs>
          <w:tab w:val="left" w:pos="1470"/>
        </w:tabs>
        <w:suppressAutoHyphens w:val="0"/>
        <w:spacing w:after="160" w:line="360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DD387D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zderzak przedni i tylni w kolorze lakieru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  <w:t>TAK */ NIE*</w:t>
      </w:r>
    </w:p>
    <w:p w:rsidR="00DD387D" w:rsidRPr="00DD387D" w:rsidRDefault="00DD387D" w:rsidP="00DD387D">
      <w:pPr>
        <w:pStyle w:val="Akapitzlist"/>
        <w:widowControl/>
        <w:tabs>
          <w:tab w:val="left" w:pos="1470"/>
        </w:tabs>
        <w:suppressAutoHyphens w:val="0"/>
        <w:spacing w:after="160" w:line="360" w:lineRule="auto"/>
        <w:ind w:left="284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</w:p>
    <w:p w:rsidR="00DD387D" w:rsidRPr="00BA6325" w:rsidRDefault="00DD387D" w:rsidP="00DD387D">
      <w:pPr>
        <w:pStyle w:val="Akapitzlist"/>
        <w:widowControl/>
        <w:tabs>
          <w:tab w:val="left" w:pos="1470"/>
        </w:tabs>
        <w:suppressAutoHyphens w:val="0"/>
        <w:spacing w:after="160" w:line="360" w:lineRule="auto"/>
        <w:ind w:left="284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</w:p>
    <w:p w:rsidR="00981E40" w:rsidRPr="00DD387D" w:rsidRDefault="00981E40" w:rsidP="00DD387D">
      <w:pPr>
        <w:widowControl/>
        <w:tabs>
          <w:tab w:val="left" w:pos="1470"/>
        </w:tabs>
        <w:suppressAutoHyphens w:val="0"/>
        <w:spacing w:after="160" w:line="360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DD387D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Załączniki: </w:t>
      </w:r>
    </w:p>
    <w:p w:rsidR="00692AEE" w:rsidRDefault="003A2E57" w:rsidP="00D44D3B">
      <w:pPr>
        <w:widowControl/>
        <w:suppressAutoHyphens w:val="0"/>
        <w:spacing w:line="360" w:lineRule="auto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- fotografia</w:t>
      </w:r>
      <w:r w:rsidR="00981E40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oferowanego pojazdu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</w:t>
      </w:r>
    </w:p>
    <w:p w:rsidR="00A15928" w:rsidRDefault="00A15928" w:rsidP="00D44D3B">
      <w:pPr>
        <w:widowControl/>
        <w:suppressAutoHyphens w:val="0"/>
        <w:spacing w:line="360" w:lineRule="auto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:rsidR="00D44D3B" w:rsidRDefault="001778A4" w:rsidP="00D44D3B">
      <w:pPr>
        <w:widowControl/>
        <w:suppressAutoHyphens w:val="0"/>
        <w:spacing w:line="360" w:lineRule="auto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 xml:space="preserve">                                   </w:t>
      </w:r>
      <w:r w:rsidR="00D44D3B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                  </w:t>
      </w:r>
    </w:p>
    <w:p w:rsidR="001778A4" w:rsidRPr="001778A4" w:rsidRDefault="00D44D3B" w:rsidP="00D44D3B">
      <w:pPr>
        <w:widowControl/>
        <w:suppressAutoHyphens w:val="0"/>
        <w:spacing w:line="360" w:lineRule="auto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                                                                                                             </w:t>
      </w:r>
      <w:r w:rsidR="001778A4"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..........................................................</w:t>
      </w:r>
    </w:p>
    <w:p w:rsidR="001778A4" w:rsidRPr="001778A4" w:rsidRDefault="001778A4" w:rsidP="001778A4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 xml:space="preserve">            </w:t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>(podpis i pieczęć Wykonawcy)</w:t>
      </w:r>
    </w:p>
    <w:p w:rsidR="002732F1" w:rsidRDefault="002732F1" w:rsidP="001778A4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:rsidR="006E318F" w:rsidRDefault="006E318F" w:rsidP="001778A4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:rsidR="006E318F" w:rsidRDefault="006E318F" w:rsidP="001778A4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:rsidR="006E318F" w:rsidRDefault="006E318F" w:rsidP="001778A4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:rsidR="001778A4" w:rsidRPr="001778A4" w:rsidRDefault="001778A4" w:rsidP="001778A4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........................................, dnia</w:t>
      </w:r>
      <w:r w:rsidR="00981E40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.....................201</w:t>
      </w:r>
      <w:r w:rsidR="00935A0D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8</w:t>
      </w:r>
      <w:r w:rsidR="00981E40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r.</w:t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Pr="001778A4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</w:p>
    <w:p w:rsidR="001778A4" w:rsidRPr="001778A4" w:rsidRDefault="001778A4" w:rsidP="001778A4">
      <w:pPr>
        <w:widowControl/>
        <w:suppressAutoHyphens w:val="0"/>
        <w:spacing w:line="360" w:lineRule="auto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:rsidR="00A52015" w:rsidRPr="00E61EA5" w:rsidRDefault="001778A4" w:rsidP="00682D4D">
      <w:pPr>
        <w:widowControl/>
        <w:suppressAutoHyphens w:val="0"/>
        <w:spacing w:line="360" w:lineRule="auto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595DCE"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pl-PL" w:bidi="ar-SA"/>
        </w:rPr>
        <w:t>*</w:t>
      </w:r>
      <w:r w:rsidR="00682D4D" w:rsidRPr="00595DCE">
        <w:rPr>
          <w:rFonts w:asciiTheme="minorHAnsi" w:eastAsia="Times New Roman" w:hAnsiTheme="minorHAnsi" w:cs="Times New Roman"/>
          <w:b/>
          <w:color w:val="auto"/>
          <w:sz w:val="28"/>
          <w:szCs w:val="28"/>
          <w:lang w:eastAsia="pl-PL" w:bidi="ar-SA"/>
        </w:rPr>
        <w:t xml:space="preserve"> </w:t>
      </w:r>
      <w:r w:rsidR="00682D4D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niepotrzebne skreślić</w:t>
      </w:r>
    </w:p>
    <w:sectPr w:rsidR="00A52015" w:rsidRPr="00E61EA5" w:rsidSect="00981E4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E17" w:rsidRDefault="00037E17" w:rsidP="00A52015">
      <w:r>
        <w:separator/>
      </w:r>
    </w:p>
  </w:endnote>
  <w:endnote w:type="continuationSeparator" w:id="0">
    <w:p w:rsidR="00037E17" w:rsidRDefault="00037E17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E11" w:rsidRDefault="004C0E11" w:rsidP="004C0E11">
    <w:pPr>
      <w:pStyle w:val="Stopka"/>
      <w:jc w:val="center"/>
    </w:pPr>
  </w:p>
  <w:p w:rsidR="004C0E11" w:rsidRDefault="004C0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E17" w:rsidRDefault="00037E17" w:rsidP="00A52015">
      <w:r>
        <w:separator/>
      </w:r>
    </w:p>
  </w:footnote>
  <w:footnote w:type="continuationSeparator" w:id="0">
    <w:p w:rsidR="00037E17" w:rsidRDefault="00037E17" w:rsidP="00A5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1131664275"/>
      <w:docPartObj>
        <w:docPartGallery w:val="Page Numbers (Top of Page)"/>
        <w:docPartUnique/>
      </w:docPartObj>
    </w:sdtPr>
    <w:sdtEndPr>
      <w:rPr>
        <w:color w:val="336600"/>
      </w:rPr>
    </w:sdtEndPr>
    <w:sdtContent>
      <w:p w:rsidR="00FA7284" w:rsidRPr="00FA7284" w:rsidRDefault="00FA7284" w:rsidP="00FA7284">
        <w:pPr>
          <w:pStyle w:val="Nagwek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begin"/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instrText xml:space="preserve"> PAGE   \* MERGEFORMAT </w:instrText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separate"/>
        </w:r>
        <w:r w:rsidRPr="00FA7284">
          <w:rPr>
            <w:rFonts w:asciiTheme="minorHAnsi" w:hAnsiTheme="minorHAnsi" w:cstheme="minorHAnsi"/>
            <w:noProof/>
            <w:color w:val="336600"/>
            <w:sz w:val="22"/>
            <w:szCs w:val="22"/>
          </w:rPr>
          <w:t>2</w:t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end"/>
        </w:r>
        <w:r w:rsidRPr="00FA7284">
          <w:rPr>
            <w:rFonts w:asciiTheme="minorHAnsi" w:hAnsiTheme="minorHAnsi" w:cstheme="minorHAnsi"/>
            <w:sz w:val="22"/>
            <w:szCs w:val="22"/>
          </w:rPr>
          <w:br/>
          <w:t>__________________________________________________________</w:t>
        </w:r>
        <w:r>
          <w:rPr>
            <w:rFonts w:asciiTheme="minorHAnsi" w:hAnsiTheme="minorHAnsi" w:cstheme="minorHAnsi"/>
            <w:sz w:val="22"/>
            <w:szCs w:val="22"/>
          </w:rPr>
          <w:t>____________________________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298E5461"/>
    <w:multiLevelType w:val="hybridMultilevel"/>
    <w:tmpl w:val="B6321F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E616F"/>
    <w:multiLevelType w:val="hybridMultilevel"/>
    <w:tmpl w:val="7518BAB4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003DE"/>
    <w:multiLevelType w:val="hybridMultilevel"/>
    <w:tmpl w:val="192064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B37091"/>
    <w:multiLevelType w:val="hybridMultilevel"/>
    <w:tmpl w:val="F7565430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C6BE6"/>
    <w:multiLevelType w:val="hybridMultilevel"/>
    <w:tmpl w:val="EA52F97E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941FF"/>
    <w:multiLevelType w:val="hybridMultilevel"/>
    <w:tmpl w:val="F6DAAF88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B6082"/>
    <w:multiLevelType w:val="hybridMultilevel"/>
    <w:tmpl w:val="A9C42DF6"/>
    <w:lvl w:ilvl="0" w:tplc="A03C9D0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07D9E"/>
    <w:multiLevelType w:val="hybridMultilevel"/>
    <w:tmpl w:val="9A18F386"/>
    <w:lvl w:ilvl="0" w:tplc="2B4ED236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D0348"/>
    <w:multiLevelType w:val="hybridMultilevel"/>
    <w:tmpl w:val="06F66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3"/>
  </w:num>
  <w:num w:numId="6">
    <w:abstractNumId w:val="9"/>
  </w:num>
  <w:num w:numId="7">
    <w:abstractNumId w:val="15"/>
  </w:num>
  <w:num w:numId="8">
    <w:abstractNumId w:val="14"/>
  </w:num>
  <w:num w:numId="9">
    <w:abstractNumId w:val="16"/>
  </w:num>
  <w:num w:numId="10">
    <w:abstractNumId w:val="8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015"/>
    <w:rsid w:val="00017AA6"/>
    <w:rsid w:val="000211B4"/>
    <w:rsid w:val="000242B9"/>
    <w:rsid w:val="00037E17"/>
    <w:rsid w:val="00063B1E"/>
    <w:rsid w:val="00092969"/>
    <w:rsid w:val="00096C8C"/>
    <w:rsid w:val="000A62E8"/>
    <w:rsid w:val="000B0315"/>
    <w:rsid w:val="000B7E2B"/>
    <w:rsid w:val="000F5322"/>
    <w:rsid w:val="00107977"/>
    <w:rsid w:val="001778A4"/>
    <w:rsid w:val="001A3549"/>
    <w:rsid w:val="001B22F7"/>
    <w:rsid w:val="001B38EC"/>
    <w:rsid w:val="001D061C"/>
    <w:rsid w:val="0023294D"/>
    <w:rsid w:val="002431E9"/>
    <w:rsid w:val="002611C0"/>
    <w:rsid w:val="002714E8"/>
    <w:rsid w:val="002732F1"/>
    <w:rsid w:val="0028425F"/>
    <w:rsid w:val="00291F23"/>
    <w:rsid w:val="002B7614"/>
    <w:rsid w:val="002D4A7E"/>
    <w:rsid w:val="00316912"/>
    <w:rsid w:val="00326941"/>
    <w:rsid w:val="003333B6"/>
    <w:rsid w:val="0035347B"/>
    <w:rsid w:val="00361C0A"/>
    <w:rsid w:val="00372767"/>
    <w:rsid w:val="003A2E57"/>
    <w:rsid w:val="003B26C0"/>
    <w:rsid w:val="004309C7"/>
    <w:rsid w:val="004571E3"/>
    <w:rsid w:val="0046067E"/>
    <w:rsid w:val="00476AA9"/>
    <w:rsid w:val="00490512"/>
    <w:rsid w:val="004964C6"/>
    <w:rsid w:val="004C0E11"/>
    <w:rsid w:val="004F645A"/>
    <w:rsid w:val="00542E00"/>
    <w:rsid w:val="00553F6F"/>
    <w:rsid w:val="00595DCE"/>
    <w:rsid w:val="00596B1C"/>
    <w:rsid w:val="005A0CFE"/>
    <w:rsid w:val="005B7114"/>
    <w:rsid w:val="005C2790"/>
    <w:rsid w:val="005C499B"/>
    <w:rsid w:val="005C636A"/>
    <w:rsid w:val="005D6F3E"/>
    <w:rsid w:val="00604311"/>
    <w:rsid w:val="00616817"/>
    <w:rsid w:val="00624535"/>
    <w:rsid w:val="00647FDF"/>
    <w:rsid w:val="00663197"/>
    <w:rsid w:val="00682D4D"/>
    <w:rsid w:val="00685758"/>
    <w:rsid w:val="00690914"/>
    <w:rsid w:val="00692AEE"/>
    <w:rsid w:val="006E318F"/>
    <w:rsid w:val="00746FA4"/>
    <w:rsid w:val="00770FA4"/>
    <w:rsid w:val="00793947"/>
    <w:rsid w:val="00796588"/>
    <w:rsid w:val="007A4208"/>
    <w:rsid w:val="007E5D17"/>
    <w:rsid w:val="007F7E0D"/>
    <w:rsid w:val="008142A2"/>
    <w:rsid w:val="00835AFD"/>
    <w:rsid w:val="008449A2"/>
    <w:rsid w:val="00854A2B"/>
    <w:rsid w:val="00860F93"/>
    <w:rsid w:val="00872306"/>
    <w:rsid w:val="008860B2"/>
    <w:rsid w:val="00891065"/>
    <w:rsid w:val="008B1394"/>
    <w:rsid w:val="008B5C67"/>
    <w:rsid w:val="008D7070"/>
    <w:rsid w:val="00917CAA"/>
    <w:rsid w:val="00935A0D"/>
    <w:rsid w:val="00943717"/>
    <w:rsid w:val="009466D4"/>
    <w:rsid w:val="00956498"/>
    <w:rsid w:val="00981E40"/>
    <w:rsid w:val="009A2C86"/>
    <w:rsid w:val="009A32E2"/>
    <w:rsid w:val="009E076D"/>
    <w:rsid w:val="009F11E0"/>
    <w:rsid w:val="00A15928"/>
    <w:rsid w:val="00A420EF"/>
    <w:rsid w:val="00A506C0"/>
    <w:rsid w:val="00A52015"/>
    <w:rsid w:val="00A7238B"/>
    <w:rsid w:val="00AB342F"/>
    <w:rsid w:val="00AD4F28"/>
    <w:rsid w:val="00AE5782"/>
    <w:rsid w:val="00AF29D8"/>
    <w:rsid w:val="00AF5AF3"/>
    <w:rsid w:val="00B453A3"/>
    <w:rsid w:val="00B753AE"/>
    <w:rsid w:val="00B7724E"/>
    <w:rsid w:val="00B97C66"/>
    <w:rsid w:val="00BA43E0"/>
    <w:rsid w:val="00BA5216"/>
    <w:rsid w:val="00BA6325"/>
    <w:rsid w:val="00BC589A"/>
    <w:rsid w:val="00BE2194"/>
    <w:rsid w:val="00BE5634"/>
    <w:rsid w:val="00BF232D"/>
    <w:rsid w:val="00C049C9"/>
    <w:rsid w:val="00C178D1"/>
    <w:rsid w:val="00C324DF"/>
    <w:rsid w:val="00C56EF9"/>
    <w:rsid w:val="00C65669"/>
    <w:rsid w:val="00C722C1"/>
    <w:rsid w:val="00C81BAA"/>
    <w:rsid w:val="00C8659A"/>
    <w:rsid w:val="00CC0D19"/>
    <w:rsid w:val="00CC5B70"/>
    <w:rsid w:val="00CD1557"/>
    <w:rsid w:val="00CD329F"/>
    <w:rsid w:val="00CF7651"/>
    <w:rsid w:val="00D01A2B"/>
    <w:rsid w:val="00D02AF8"/>
    <w:rsid w:val="00D236D3"/>
    <w:rsid w:val="00D337CE"/>
    <w:rsid w:val="00D36AE5"/>
    <w:rsid w:val="00D3735A"/>
    <w:rsid w:val="00D44D3B"/>
    <w:rsid w:val="00D606E0"/>
    <w:rsid w:val="00D617EE"/>
    <w:rsid w:val="00D76489"/>
    <w:rsid w:val="00DA37B6"/>
    <w:rsid w:val="00DB2B92"/>
    <w:rsid w:val="00DC7471"/>
    <w:rsid w:val="00DD387D"/>
    <w:rsid w:val="00DE6577"/>
    <w:rsid w:val="00E05660"/>
    <w:rsid w:val="00E14527"/>
    <w:rsid w:val="00E472DD"/>
    <w:rsid w:val="00E61EA5"/>
    <w:rsid w:val="00EB50AA"/>
    <w:rsid w:val="00EB5C28"/>
    <w:rsid w:val="00EC1842"/>
    <w:rsid w:val="00EC1F63"/>
    <w:rsid w:val="00ED3EA6"/>
    <w:rsid w:val="00ED6755"/>
    <w:rsid w:val="00EE4466"/>
    <w:rsid w:val="00F01C6C"/>
    <w:rsid w:val="00FA7284"/>
    <w:rsid w:val="00FC0E11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9C7D4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657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2D272-E3C3-4621-A07B-75FDEA89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Danka</cp:lastModifiedBy>
  <cp:revision>10</cp:revision>
  <cp:lastPrinted>2016-10-20T08:35:00Z</cp:lastPrinted>
  <dcterms:created xsi:type="dcterms:W3CDTF">2018-06-25T16:42:00Z</dcterms:created>
  <dcterms:modified xsi:type="dcterms:W3CDTF">2018-07-03T14:16:00Z</dcterms:modified>
</cp:coreProperties>
</file>