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84" w:rsidRDefault="00A52015" w:rsidP="00A52015">
      <w:pPr>
        <w:tabs>
          <w:tab w:val="left" w:pos="3795"/>
        </w:tabs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                                                                          </w:t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  <w:t xml:space="preserve">           </w:t>
      </w:r>
    </w:p>
    <w:p w:rsidR="00A52015" w:rsidRPr="00292451" w:rsidRDefault="00FA7284" w:rsidP="00A52015">
      <w:pPr>
        <w:tabs>
          <w:tab w:val="left" w:pos="3795"/>
        </w:tabs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A5201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</w:t>
      </w:r>
      <w:r w:rsidR="00A52015">
        <w:rPr>
          <w:rFonts w:ascii="Calibri" w:hAnsi="Calibri" w:cs="Calibri"/>
          <w:i/>
          <w:sz w:val="22"/>
          <w:szCs w:val="22"/>
        </w:rPr>
        <w:t>Z</w:t>
      </w:r>
      <w:r w:rsidR="00A52015">
        <w:rPr>
          <w:rFonts w:ascii="Calibri" w:hAnsi="Calibri" w:cs="Calibri"/>
          <w:sz w:val="22"/>
          <w:szCs w:val="22"/>
        </w:rPr>
        <w:t xml:space="preserve">ałącznik nr </w:t>
      </w:r>
      <w:r w:rsidR="002611C0">
        <w:rPr>
          <w:rFonts w:ascii="Calibri" w:hAnsi="Calibri" w:cs="Calibri"/>
          <w:sz w:val="22"/>
          <w:szCs w:val="22"/>
        </w:rPr>
        <w:t>1</w:t>
      </w:r>
    </w:p>
    <w:p w:rsidR="00A52015" w:rsidRDefault="00A52015" w:rsidP="00A52015">
      <w:pPr>
        <w:pStyle w:val="Tytu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FORMULARZ  OFERTOWY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  <w:r w:rsidR="00C324DF">
        <w:rPr>
          <w:rFonts w:ascii="Calibri" w:hAnsi="Calibri" w:cs="Calibri"/>
          <w:sz w:val="22"/>
          <w:szCs w:val="22"/>
        </w:rPr>
        <w:t>.</w:t>
      </w:r>
    </w:p>
    <w:p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542E00">
        <w:rPr>
          <w:rFonts w:ascii="Calibri" w:hAnsi="Calibri" w:cs="Calibri"/>
          <w:sz w:val="22"/>
          <w:szCs w:val="22"/>
        </w:rPr>
        <w:t xml:space="preserve">              </w:t>
      </w:r>
      <w:r w:rsidR="00C324DF">
        <w:rPr>
          <w:rFonts w:ascii="Calibri" w:hAnsi="Calibri" w:cs="Calibri"/>
          <w:sz w:val="22"/>
          <w:szCs w:val="22"/>
        </w:rPr>
        <w:t xml:space="preserve">                               </w:t>
      </w:r>
      <w:r w:rsidRPr="00C722C1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...................................................................................</w:t>
      </w:r>
    </w:p>
    <w:p w:rsidR="00A52015" w:rsidRPr="0068575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b/>
          <w:sz w:val="22"/>
          <w:szCs w:val="22"/>
          <w:lang w:val="en-US"/>
        </w:rPr>
        <w:t>NIP:</w:t>
      </w:r>
      <w:r w:rsidRPr="00C722C1">
        <w:rPr>
          <w:rFonts w:ascii="Calibri" w:hAnsi="Calibri" w:cs="Calibri"/>
          <w:b/>
          <w:sz w:val="22"/>
          <w:szCs w:val="22"/>
          <w:lang w:val="en-US"/>
        </w:rPr>
        <w:tab/>
      </w:r>
      <w:r w:rsidRPr="00C722C1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 .................................</w:t>
      </w:r>
      <w:r w:rsidR="0068575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</w:t>
      </w:r>
      <w:r w:rsidR="00685758" w:rsidRPr="002714E8">
        <w:rPr>
          <w:rFonts w:ascii="Calibri" w:hAnsi="Calibri" w:cs="Calibri"/>
          <w:sz w:val="22"/>
          <w:szCs w:val="22"/>
          <w:lang w:val="en-US"/>
        </w:rPr>
        <w:t>...........</w:t>
      </w:r>
    </w:p>
    <w:p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2714E8">
        <w:rPr>
          <w:rFonts w:ascii="Calibri" w:hAnsi="Calibri" w:cs="Calibri"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2714E8">
        <w:rPr>
          <w:rFonts w:ascii="Calibri" w:hAnsi="Calibri" w:cs="Calibri"/>
          <w:b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:rsidR="00A52015" w:rsidRPr="002714E8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2714E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br/>
      </w:r>
    </w:p>
    <w:p w:rsidR="00A52015" w:rsidRPr="002714E8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2611C0" w:rsidRPr="00624A86" w:rsidRDefault="00A52015" w:rsidP="00624A86">
      <w:pPr>
        <w:spacing w:line="360" w:lineRule="auto"/>
        <w:jc w:val="both"/>
        <w:rPr>
          <w:rFonts w:ascii="Calibri" w:eastAsia="Lucida Sans Unicode" w:hAnsi="Calibri" w:cs="Calibri"/>
          <w:b/>
          <w:color w:val="336600"/>
          <w:kern w:val="1"/>
          <w:sz w:val="22"/>
          <w:szCs w:val="22"/>
          <w:lang w:eastAsia="hi-IN" w:bidi="hi-IN"/>
        </w:rPr>
      </w:pPr>
      <w:r w:rsidRPr="002714E8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</w:rPr>
        <w:t xml:space="preserve">Odpowiadając na </w:t>
      </w:r>
      <w:r w:rsidR="00F929B5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</w:t>
      </w:r>
      <w:proofErr w:type="spellStart"/>
      <w:r w:rsidR="00690914">
        <w:rPr>
          <w:rFonts w:ascii="Calibri" w:hAnsi="Calibri" w:cs="Calibri"/>
          <w:sz w:val="22"/>
          <w:szCs w:val="22"/>
        </w:rPr>
        <w:t>pn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r w:rsidR="00CB59D7">
        <w:rPr>
          <w:rFonts w:ascii="Calibri" w:hAnsi="Calibri" w:cs="Calibri"/>
          <w:sz w:val="22"/>
          <w:szCs w:val="22"/>
        </w:rPr>
        <w:t xml:space="preserve"> </w:t>
      </w:r>
      <w:r w:rsidR="00F929B5">
        <w:rPr>
          <w:rFonts w:ascii="Calibri" w:hAnsi="Calibri" w:cs="Calibri"/>
          <w:sz w:val="22"/>
          <w:szCs w:val="22"/>
        </w:rPr>
        <w:t>„</w:t>
      </w:r>
      <w:r w:rsidR="00F929B5" w:rsidRPr="00F929B5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 xml:space="preserve">Remont pomieszczeń sanitarnych w budynku „A” oraz pomieszczenia higienicznosanitarnego  i korytarza II piętra w budynku internatu w Zespole Szkół Przyrodniczo - Politechnicznych Centrum Kształcenia Ustawicznego </w:t>
      </w:r>
      <w:r w:rsidR="00F929B5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br/>
      </w:r>
      <w:r w:rsidR="00F929B5" w:rsidRPr="00F929B5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w Marszewie</w:t>
      </w:r>
      <w:r w:rsidR="00F929B5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”</w:t>
      </w:r>
      <w:r w:rsidR="00F929B5" w:rsidRPr="00F929B5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.</w:t>
      </w:r>
      <w:r w:rsidR="00F929B5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 xml:space="preserve"> </w:t>
      </w:r>
      <w:r w:rsidR="00F929B5">
        <w:rPr>
          <w:rFonts w:ascii="Calibri" w:eastAsia="Lucida Sans Unicode" w:hAnsi="Calibri" w:cs="Calibri"/>
          <w:color w:val="000000" w:themeColor="text1"/>
          <w:kern w:val="1"/>
          <w:sz w:val="22"/>
          <w:szCs w:val="22"/>
          <w:lang w:eastAsia="hi-IN" w:bidi="hi-IN"/>
        </w:rPr>
        <w:t>N</w:t>
      </w:r>
      <w:r w:rsidR="00872306">
        <w:rPr>
          <w:rFonts w:ascii="Calibri" w:hAnsi="Calibri" w:cs="Calibri"/>
          <w:sz w:val="22"/>
          <w:szCs w:val="22"/>
        </w:rPr>
        <w:t>umer sprawy:</w:t>
      </w:r>
      <w:r w:rsidR="00017AA6">
        <w:rPr>
          <w:rFonts w:ascii="Calibri" w:hAnsi="Calibri" w:cs="Calibri"/>
          <w:sz w:val="22"/>
          <w:szCs w:val="22"/>
        </w:rPr>
        <w:t xml:space="preserve"> 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KSG.272.</w:t>
      </w:r>
      <w:r w:rsidR="00F929B5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13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.2018</w:t>
      </w:r>
      <w:r w:rsidR="00872306">
        <w:rPr>
          <w:rFonts w:ascii="Calibri" w:hAnsi="Calibri" w:cs="Calibri"/>
          <w:sz w:val="22"/>
          <w:szCs w:val="22"/>
        </w:rPr>
        <w:t>,</w:t>
      </w:r>
    </w:p>
    <w:p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C324DF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aproszeniu do </w:t>
      </w:r>
      <w:r w:rsidR="00553F6F">
        <w:rPr>
          <w:rFonts w:ascii="Calibri" w:hAnsi="Calibri" w:cs="Calibri"/>
          <w:sz w:val="22"/>
          <w:szCs w:val="22"/>
        </w:rPr>
        <w:t>złożenia</w:t>
      </w:r>
      <w:r w:rsidR="00690914">
        <w:rPr>
          <w:rFonts w:ascii="Calibri" w:hAnsi="Calibri" w:cs="Calibri"/>
          <w:sz w:val="22"/>
          <w:szCs w:val="22"/>
        </w:rPr>
        <w:t xml:space="preserve"> ofert</w:t>
      </w:r>
      <w:r w:rsidR="00553F6F">
        <w:rPr>
          <w:rFonts w:ascii="Calibri" w:hAnsi="Calibri" w:cs="Calibri"/>
          <w:sz w:val="22"/>
          <w:szCs w:val="22"/>
        </w:rPr>
        <w:t>y</w:t>
      </w:r>
      <w:r w:rsidR="000A62E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:rsidR="00624A86" w:rsidRPr="00624A86" w:rsidRDefault="00A52015" w:rsidP="00624A86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624A86" w:rsidRPr="00624A86">
        <w:rPr>
          <w:rFonts w:ascii="Calibri" w:hAnsi="Calibri" w:cs="Calibri"/>
          <w:sz w:val="22"/>
          <w:szCs w:val="22"/>
        </w:rPr>
        <w:t xml:space="preserve">1. </w:t>
      </w:r>
      <w:r w:rsidR="00624A86" w:rsidRPr="00624A86">
        <w:rPr>
          <w:rFonts w:ascii="Calibri" w:hAnsi="Calibri" w:cs="Calibri"/>
          <w:b/>
          <w:sz w:val="22"/>
          <w:szCs w:val="22"/>
        </w:rPr>
        <w:t xml:space="preserve">Cena </w:t>
      </w:r>
      <w:r w:rsidR="00624A86" w:rsidRPr="00624A86">
        <w:rPr>
          <w:rFonts w:ascii="Calibri" w:hAnsi="Calibri" w:cs="Calibri"/>
          <w:sz w:val="22"/>
          <w:szCs w:val="22"/>
        </w:rPr>
        <w:t>za wykonanie przedmiotu zamówienia wyniesie:</w:t>
      </w:r>
      <w:r w:rsidR="00624A86" w:rsidRPr="00624A86">
        <w:rPr>
          <w:rFonts w:ascii="Calibri" w:hAnsi="Calibri" w:cs="Calibri"/>
          <w:sz w:val="22"/>
          <w:szCs w:val="22"/>
        </w:rPr>
        <w:br/>
        <w:t>............................................................................................zł brutto</w:t>
      </w:r>
    </w:p>
    <w:p w:rsidR="00624A86" w:rsidRPr="00624A86" w:rsidRDefault="00624A86" w:rsidP="00624A86">
      <w:pPr>
        <w:spacing w:line="360" w:lineRule="auto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:rsidR="00624A86" w:rsidRPr="00624A86" w:rsidRDefault="00624A86" w:rsidP="00624A86">
      <w:pPr>
        <w:spacing w:line="360" w:lineRule="auto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 xml:space="preserve">W tym VAT </w:t>
      </w:r>
      <w:r w:rsidRPr="00CE58AB">
        <w:rPr>
          <w:rFonts w:ascii="Calibri" w:hAnsi="Calibri" w:cs="Calibri"/>
          <w:color w:val="000000" w:themeColor="text1"/>
          <w:sz w:val="22"/>
          <w:szCs w:val="22"/>
        </w:rPr>
        <w:t>(</w:t>
      </w:r>
      <w:r w:rsidR="00CE58AB">
        <w:rPr>
          <w:rFonts w:ascii="Calibri" w:hAnsi="Calibri" w:cs="Calibri"/>
          <w:color w:val="000000" w:themeColor="text1"/>
          <w:sz w:val="22"/>
          <w:szCs w:val="22"/>
        </w:rPr>
        <w:t>……….</w:t>
      </w:r>
      <w:r w:rsidRPr="00CE58AB">
        <w:rPr>
          <w:rFonts w:ascii="Calibri" w:hAnsi="Calibri" w:cs="Calibri"/>
          <w:color w:val="000000" w:themeColor="text1"/>
          <w:sz w:val="22"/>
          <w:szCs w:val="22"/>
        </w:rPr>
        <w:t xml:space="preserve"> %)</w:t>
      </w:r>
      <w:r w:rsidRPr="00624A86">
        <w:rPr>
          <w:rFonts w:ascii="Calibri" w:hAnsi="Calibri" w:cs="Calibri"/>
          <w:sz w:val="22"/>
          <w:szCs w:val="22"/>
        </w:rPr>
        <w:t xml:space="preserve"> .................................. zł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>Słownie podatek VAT: ....................................................................................................................złotych.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2. Zobowiązuję się udzielić gwarancji na okres </w:t>
      </w:r>
      <w:r w:rsidRPr="00624A86">
        <w:rPr>
          <w:rFonts w:ascii="Calibri" w:eastAsia="Times New Roman" w:hAnsi="Calibri" w:cs="Calibri"/>
          <w:b/>
          <w:sz w:val="22"/>
          <w:szCs w:val="22"/>
          <w:lang w:eastAsia="pl-PL"/>
        </w:rPr>
        <w:t>………….…..</w:t>
      </w: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624A86">
        <w:rPr>
          <w:rFonts w:ascii="Calibri" w:eastAsia="Times New Roman" w:hAnsi="Calibri" w:cs="Calibri"/>
          <w:b/>
          <w:sz w:val="22"/>
          <w:szCs w:val="22"/>
          <w:lang w:eastAsia="pl-PL"/>
        </w:rPr>
        <w:t>miesięcy</w:t>
      </w: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 (36 / 48 / 60 miesięcy) od dnia odebrania przez zamawiającego robót budowlanych i podpisania (bez uwag) protokołu końcowego.</w:t>
      </w:r>
    </w:p>
    <w:p w:rsidR="00624A86" w:rsidRPr="00624A86" w:rsidRDefault="00624A86" w:rsidP="00624A86">
      <w:pPr>
        <w:spacing w:line="360" w:lineRule="auto"/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3. Zobowiązuję się do wykonania robót w terminie do dnia: </w:t>
      </w:r>
      <w:r w:rsidR="00F929B5" w:rsidRPr="00F929B5">
        <w:rPr>
          <w:rFonts w:ascii="Calibri" w:eastAsia="Times New Roman" w:hAnsi="Calibri" w:cs="Calibri"/>
          <w:b/>
          <w:sz w:val="22"/>
          <w:szCs w:val="22"/>
          <w:lang w:bidi="ar-SA"/>
        </w:rPr>
        <w:t>10</w:t>
      </w:r>
      <w:r w:rsidRPr="00F929B5">
        <w:rPr>
          <w:rFonts w:ascii="Calibri" w:eastAsia="Times New Roman" w:hAnsi="Calibri" w:cs="Calibri"/>
          <w:b/>
          <w:sz w:val="22"/>
          <w:szCs w:val="22"/>
          <w:lang w:bidi="ar-SA"/>
        </w:rPr>
        <w:t xml:space="preserve"> </w:t>
      </w:r>
      <w:r w:rsidR="00F929B5">
        <w:rPr>
          <w:rFonts w:ascii="Calibri" w:eastAsia="Times New Roman" w:hAnsi="Calibri" w:cs="Calibri"/>
          <w:b/>
          <w:sz w:val="22"/>
          <w:szCs w:val="22"/>
          <w:lang w:bidi="ar-SA"/>
        </w:rPr>
        <w:t>grudnia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Pr="00624A86">
        <w:rPr>
          <w:rFonts w:ascii="Calibri" w:eastAsia="Times New Roman" w:hAnsi="Calibri" w:cs="Calibri"/>
          <w:b/>
          <w:sz w:val="22"/>
          <w:szCs w:val="22"/>
          <w:lang w:bidi="ar-SA"/>
        </w:rPr>
        <w:t>2018r.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</w:p>
    <w:p w:rsidR="00624A86" w:rsidRDefault="00624A86" w:rsidP="00624A86">
      <w:pPr>
        <w:spacing w:line="360" w:lineRule="auto"/>
        <w:rPr>
          <w:rFonts w:ascii="Calibri" w:eastAsia="Times New Roman" w:hAnsi="Calibri" w:cs="Calibri"/>
          <w:kern w:val="1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kern w:val="1"/>
          <w:sz w:val="22"/>
          <w:szCs w:val="22"/>
          <w:lang w:bidi="ar-SA"/>
        </w:rPr>
        <w:t xml:space="preserve">4. Przyjmuję termin płatności: </w:t>
      </w:r>
      <w:r w:rsidRPr="00624A86">
        <w:rPr>
          <w:rFonts w:ascii="Calibri" w:eastAsia="Times New Roman" w:hAnsi="Calibri" w:cs="Calibri"/>
          <w:b/>
          <w:kern w:val="1"/>
          <w:sz w:val="22"/>
          <w:szCs w:val="22"/>
          <w:lang w:bidi="ar-SA"/>
        </w:rPr>
        <w:t>30 dni</w:t>
      </w:r>
      <w:r w:rsidRPr="00624A86">
        <w:rPr>
          <w:rFonts w:ascii="Calibri" w:eastAsia="Times New Roman" w:hAnsi="Calibri" w:cs="Calibri"/>
          <w:kern w:val="1"/>
          <w:sz w:val="22"/>
          <w:szCs w:val="22"/>
          <w:lang w:bidi="ar-SA"/>
        </w:rPr>
        <w:t xml:space="preserve"> od dnia wystawienia faktury.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5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. Oświadczam, że uważam się za związanego niniejszą ofertą przez okres </w:t>
      </w:r>
      <w:r w:rsidR="00F929B5">
        <w:rPr>
          <w:rFonts w:ascii="Calibri" w:eastAsia="Times New Roman" w:hAnsi="Calibri" w:cs="Calibri"/>
          <w:sz w:val="22"/>
          <w:szCs w:val="22"/>
          <w:lang w:bidi="ar-SA"/>
        </w:rPr>
        <w:t>15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 dni od terminu wyznaczonego jako termin składania ofert.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6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. Oświadczam, że zawarty w 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Zaproszeniu do składania ofert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projekt umowy został przeze mnie zaakceptowany i zobowiązuję się w przypadku wyboru mojej oferty do zawarcia umowy na wyżej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lastRenderedPageBreak/>
        <w:t>wymienionych warunkach w miejscu i terminie wyznaczonym przez Zamawiającego.</w:t>
      </w:r>
    </w:p>
    <w:p w:rsidR="00A52015" w:rsidRDefault="00624A86" w:rsidP="00624A86">
      <w:pPr>
        <w:spacing w:line="360" w:lineRule="auto"/>
        <w:rPr>
          <w:rFonts w:ascii="Calibri" w:hAnsi="Calibri" w:cs="Calibri"/>
          <w:sz w:val="22"/>
          <w:szCs w:val="22"/>
        </w:rPr>
      </w:pPr>
      <w:r w:rsidRPr="00624A86">
        <w:rPr>
          <w:rFonts w:ascii="Calibri" w:eastAsia="Times New Roman" w:hAnsi="Calibri" w:cs="Calibri"/>
          <w:sz w:val="22"/>
          <w:szCs w:val="22"/>
          <w:lang w:bidi="ar-SA"/>
        </w:rPr>
        <w:br/>
      </w:r>
      <w:r>
        <w:rPr>
          <w:rFonts w:ascii="Calibri" w:hAnsi="Calibri" w:cs="Calibri"/>
          <w:sz w:val="22"/>
          <w:szCs w:val="22"/>
        </w:rPr>
        <w:t>5</w:t>
      </w:r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 jeżeli będą wymagane: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690914" w:rsidRDefault="00690914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A52015" w:rsidRDefault="0023294D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A52015">
        <w:rPr>
          <w:rFonts w:ascii="Calibri" w:hAnsi="Calibri" w:cs="Calibri"/>
          <w:sz w:val="22"/>
          <w:szCs w:val="22"/>
        </w:rPr>
        <w:t>Wykonawca lub upoważniony</w:t>
      </w: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23294D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przedstawiciel wykonawcy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663197" w:rsidRDefault="00663197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:rsidR="0023294D" w:rsidRDefault="0023294D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</w:t>
      </w:r>
      <w:r w:rsidR="00107977">
        <w:rPr>
          <w:rFonts w:ascii="Calibri" w:hAnsi="Calibri" w:cs="Calibri"/>
          <w:sz w:val="22"/>
          <w:szCs w:val="22"/>
        </w:rPr>
        <w:t xml:space="preserve">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2611C0">
        <w:rPr>
          <w:rFonts w:ascii="Calibri" w:hAnsi="Calibri" w:cs="Calibri"/>
          <w:sz w:val="22"/>
          <w:szCs w:val="22"/>
        </w:rPr>
        <w:t>data:................</w:t>
      </w:r>
      <w:r w:rsidR="0023294D">
        <w:rPr>
          <w:rFonts w:ascii="Calibri" w:hAnsi="Calibri" w:cs="Calibri"/>
          <w:sz w:val="22"/>
          <w:szCs w:val="22"/>
        </w:rPr>
        <w:t>...</w:t>
      </w:r>
      <w:r w:rsidR="002611C0">
        <w:rPr>
          <w:rFonts w:ascii="Calibri" w:hAnsi="Calibri" w:cs="Calibri"/>
          <w:sz w:val="22"/>
          <w:szCs w:val="22"/>
        </w:rPr>
        <w:t>..201</w:t>
      </w:r>
      <w:r w:rsidR="00B7724E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r.</w:t>
      </w: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F9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24A86" w:rsidRPr="00624A86" w:rsidRDefault="00624A86" w:rsidP="00624A86">
      <w:pPr>
        <w:widowControl/>
        <w:suppressAutoHyphens w:val="0"/>
        <w:spacing w:line="360" w:lineRule="auto"/>
        <w:ind w:left="8364"/>
        <w:rPr>
          <w:rFonts w:ascii="Calibri" w:eastAsia="Calibri" w:hAnsi="Calibri" w:cs="Arial"/>
          <w:color w:val="auto"/>
          <w:sz w:val="21"/>
          <w:szCs w:val="21"/>
          <w:lang w:bidi="ar-SA"/>
        </w:rPr>
      </w:pPr>
      <w:r w:rsidRPr="00624A86">
        <w:rPr>
          <w:rFonts w:ascii="Calibri" w:eastAsia="Calibri" w:hAnsi="Calibri" w:cs="Arial"/>
          <w:color w:val="auto"/>
          <w:sz w:val="21"/>
          <w:szCs w:val="21"/>
          <w:lang w:bidi="ar-SA"/>
        </w:rPr>
        <w:lastRenderedPageBreak/>
        <w:t xml:space="preserve">Załącznik nr </w:t>
      </w:r>
      <w:r>
        <w:rPr>
          <w:rFonts w:ascii="Calibri" w:eastAsia="Calibri" w:hAnsi="Calibri" w:cs="Arial"/>
          <w:color w:val="auto"/>
          <w:sz w:val="21"/>
          <w:szCs w:val="21"/>
          <w:lang w:bidi="ar-SA"/>
        </w:rPr>
        <w:t>2</w:t>
      </w:r>
    </w:p>
    <w:p w:rsidR="00624A86" w:rsidRPr="00624A86" w:rsidRDefault="00624A86" w:rsidP="00624A86">
      <w:pPr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624A86" w:rsidRPr="00624A86" w:rsidRDefault="00624A86" w:rsidP="00624A86">
      <w:pPr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Wykonawca   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</w:t>
      </w:r>
    </w:p>
    <w:p w:rsidR="00624A86" w:rsidRPr="00624A86" w:rsidRDefault="00624A86" w:rsidP="00624A86">
      <w:pPr>
        <w:rPr>
          <w:rFonts w:ascii="Calibri" w:eastAsia="Times New Roman" w:hAnsi="Calibri" w:cs="Calibri"/>
          <w:bCs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                                                               pełna nazwa / firma</w:t>
      </w:r>
    </w:p>
    <w:p w:rsidR="00624A86" w:rsidRPr="002F360D" w:rsidRDefault="00624A86" w:rsidP="00624A86">
      <w:pPr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                          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624A86">
        <w:rPr>
          <w:rFonts w:ascii="Calibri" w:hAnsi="Calibri" w:cs="Arial"/>
          <w:i/>
          <w:sz w:val="20"/>
          <w:szCs w:val="20"/>
          <w:lang w:val="en-US" w:bidi="ar-SA"/>
        </w:rPr>
        <w:t xml:space="preserve">                                                                        </w:t>
      </w:r>
      <w:r w:rsidRPr="00624A86">
        <w:rPr>
          <w:rFonts w:ascii="Calibri" w:hAnsi="Calibri" w:cs="Arial"/>
          <w:i/>
          <w:sz w:val="20"/>
          <w:szCs w:val="20"/>
          <w:lang w:bidi="ar-SA"/>
        </w:rPr>
        <w:t>adres</w:t>
      </w:r>
    </w:p>
    <w:p w:rsidR="00624A86" w:rsidRDefault="00624A86" w:rsidP="00624A86">
      <w:pPr>
        <w:widowControl/>
        <w:suppressAutoHyphens w:val="0"/>
        <w:ind w:right="5953"/>
        <w:rPr>
          <w:rFonts w:ascii="Arial" w:eastAsia="Calibri" w:hAnsi="Arial" w:cs="Arial"/>
          <w:i/>
          <w:color w:val="auto"/>
          <w:sz w:val="16"/>
          <w:szCs w:val="16"/>
          <w:lang w:bidi="ar-SA"/>
        </w:rPr>
      </w:pPr>
    </w:p>
    <w:p w:rsidR="002F360D" w:rsidRDefault="002F360D" w:rsidP="00624A86">
      <w:pPr>
        <w:widowControl/>
        <w:suppressAutoHyphens w:val="0"/>
        <w:ind w:right="5953"/>
        <w:rPr>
          <w:rFonts w:ascii="Arial" w:eastAsia="Calibri" w:hAnsi="Arial" w:cs="Arial"/>
          <w:i/>
          <w:color w:val="auto"/>
          <w:sz w:val="16"/>
          <w:szCs w:val="16"/>
          <w:lang w:bidi="ar-SA"/>
        </w:rPr>
      </w:pPr>
    </w:p>
    <w:p w:rsidR="002F360D" w:rsidRDefault="002F360D" w:rsidP="00624A86">
      <w:pPr>
        <w:widowControl/>
        <w:suppressAutoHyphens w:val="0"/>
        <w:ind w:right="5953"/>
        <w:rPr>
          <w:rFonts w:ascii="Arial" w:eastAsia="Calibri" w:hAnsi="Arial" w:cs="Arial"/>
          <w:i/>
          <w:color w:val="auto"/>
          <w:sz w:val="16"/>
          <w:szCs w:val="16"/>
          <w:lang w:bidi="ar-SA"/>
        </w:rPr>
      </w:pPr>
    </w:p>
    <w:p w:rsidR="002F360D" w:rsidRPr="00624A86" w:rsidRDefault="002F360D" w:rsidP="00624A86">
      <w:pPr>
        <w:widowControl/>
        <w:suppressAutoHyphens w:val="0"/>
        <w:ind w:right="5953"/>
        <w:rPr>
          <w:rFonts w:ascii="Arial" w:eastAsia="Calibri" w:hAnsi="Arial" w:cs="Arial"/>
          <w:i/>
          <w:color w:val="auto"/>
          <w:sz w:val="16"/>
          <w:szCs w:val="16"/>
          <w:lang w:bidi="ar-SA"/>
        </w:rPr>
      </w:pPr>
    </w:p>
    <w:p w:rsidR="00624A86" w:rsidRPr="00624A86" w:rsidRDefault="00624A86" w:rsidP="00624A86">
      <w:pPr>
        <w:keepNext/>
        <w:widowControl/>
        <w:numPr>
          <w:ilvl w:val="6"/>
          <w:numId w:val="0"/>
        </w:numPr>
        <w:tabs>
          <w:tab w:val="num" w:pos="1296"/>
        </w:tabs>
        <w:ind w:left="1296" w:hanging="1296"/>
        <w:jc w:val="center"/>
        <w:outlineLvl w:val="6"/>
        <w:rPr>
          <w:rFonts w:ascii="Calibri" w:eastAsia="Times New Roman" w:hAnsi="Calibri" w:cs="Times New Roman"/>
          <w:b/>
          <w:bCs/>
          <w:color w:val="auto"/>
          <w:lang w:eastAsia="ar-SA" w:bidi="ar-SA"/>
        </w:rPr>
      </w:pPr>
      <w:r w:rsidRPr="00624A86">
        <w:rPr>
          <w:rFonts w:ascii="Calibri" w:eastAsia="Times New Roman" w:hAnsi="Calibri" w:cs="Times New Roman"/>
          <w:b/>
          <w:bCs/>
          <w:color w:val="auto"/>
          <w:lang w:eastAsia="ar-SA" w:bidi="ar-SA"/>
        </w:rPr>
        <w:t>Informacja o podwykonawcach</w:t>
      </w:r>
    </w:p>
    <w:p w:rsidR="00624A86" w:rsidRPr="00624A86" w:rsidRDefault="00624A86" w:rsidP="00624A86">
      <w:pPr>
        <w:keepNext/>
        <w:widowControl/>
        <w:numPr>
          <w:ilvl w:val="6"/>
          <w:numId w:val="0"/>
        </w:numPr>
        <w:tabs>
          <w:tab w:val="num" w:pos="1296"/>
        </w:tabs>
        <w:ind w:left="1296" w:hanging="1296"/>
        <w:outlineLvl w:val="6"/>
        <w:rPr>
          <w:rFonts w:ascii="Calibri" w:eastAsia="Times New Roman" w:hAnsi="Calibri" w:cs="Times New Roman"/>
          <w:b/>
          <w:bCs/>
          <w:color w:val="auto"/>
          <w:sz w:val="22"/>
          <w:szCs w:val="22"/>
          <w:lang w:eastAsia="ar-SA" w:bidi="ar-SA"/>
        </w:rPr>
      </w:pPr>
    </w:p>
    <w:p w:rsidR="00F929B5" w:rsidRDefault="00624A86" w:rsidP="00624A86">
      <w:pPr>
        <w:spacing w:line="360" w:lineRule="auto"/>
        <w:jc w:val="both"/>
        <w:rPr>
          <w:rFonts w:ascii="Calibri" w:eastAsia="Times New Roman" w:hAnsi="Calibri" w:cs="Arial"/>
          <w:b/>
          <w:sz w:val="22"/>
          <w:szCs w:val="22"/>
          <w:lang w:eastAsia="pl-PL"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Składając ofertę w postępowaniu o udzielenie zamówienia publicznego prowadzonym w 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trybie Zapytania ofertowego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na wykonanie zadania </w:t>
      </w:r>
      <w:proofErr w:type="spellStart"/>
      <w:r w:rsidRPr="00624A86">
        <w:rPr>
          <w:rFonts w:ascii="Calibri" w:eastAsia="Times New Roman" w:hAnsi="Calibri" w:cs="Calibri"/>
          <w:sz w:val="22"/>
          <w:szCs w:val="22"/>
          <w:lang w:bidi="ar-SA"/>
        </w:rPr>
        <w:t>pn</w:t>
      </w:r>
      <w:proofErr w:type="spellEnd"/>
      <w:r w:rsidRPr="00624A86">
        <w:rPr>
          <w:rFonts w:ascii="Calibri" w:eastAsia="Times New Roman" w:hAnsi="Calibri" w:cs="Calibri"/>
          <w:sz w:val="22"/>
          <w:szCs w:val="22"/>
          <w:lang w:bidi="ar-SA"/>
        </w:rPr>
        <w:t>:</w:t>
      </w:r>
      <w:r w:rsidRPr="00624A86">
        <w:rPr>
          <w:rFonts w:ascii="Calibri" w:eastAsia="Times New Roman" w:hAnsi="Calibri" w:cs="Arial"/>
          <w:b/>
          <w:sz w:val="22"/>
          <w:szCs w:val="22"/>
          <w:lang w:eastAsia="pl-PL" w:bidi="ar-SA"/>
        </w:rPr>
        <w:t xml:space="preserve"> </w:t>
      </w:r>
      <w:r w:rsidR="00F929B5">
        <w:rPr>
          <w:rFonts w:ascii="Calibri" w:eastAsia="Times New Roman" w:hAnsi="Calibri" w:cs="Arial"/>
          <w:b/>
          <w:sz w:val="22"/>
          <w:szCs w:val="22"/>
          <w:lang w:eastAsia="pl-PL" w:bidi="ar-SA"/>
        </w:rPr>
        <w:t>„</w:t>
      </w:r>
      <w:r w:rsidR="00F929B5" w:rsidRPr="00F929B5">
        <w:rPr>
          <w:rFonts w:ascii="Calibri" w:eastAsia="Times New Roman" w:hAnsi="Calibri" w:cs="Arial"/>
          <w:b/>
          <w:sz w:val="22"/>
          <w:szCs w:val="22"/>
          <w:lang w:eastAsia="pl-PL" w:bidi="ar-SA"/>
        </w:rPr>
        <w:t>Remont pomieszczeń sanitarnych w budynku „A” oraz pomieszczenia higienicznosanitarnego  i korytarza II piętra w budynku internatu w Zespole Szkół Przyrodniczo - Politechnicznych Centrum Kształcenia Ustawicznego w Marszewie</w:t>
      </w:r>
      <w:r w:rsidR="00F929B5">
        <w:rPr>
          <w:rFonts w:ascii="Calibri" w:eastAsia="Times New Roman" w:hAnsi="Calibri" w:cs="Arial"/>
          <w:b/>
          <w:sz w:val="22"/>
          <w:szCs w:val="22"/>
          <w:lang w:eastAsia="pl-PL" w:bidi="ar-SA"/>
        </w:rPr>
        <w:t>”</w:t>
      </w:r>
      <w:r w:rsidR="00F929B5" w:rsidRPr="00F929B5">
        <w:rPr>
          <w:rFonts w:ascii="Calibri" w:eastAsia="Times New Roman" w:hAnsi="Calibri" w:cs="Arial"/>
          <w:b/>
          <w:sz w:val="22"/>
          <w:szCs w:val="22"/>
          <w:lang w:eastAsia="pl-PL" w:bidi="ar-SA"/>
        </w:rPr>
        <w:t>.</w:t>
      </w:r>
    </w:p>
    <w:p w:rsidR="00624A86" w:rsidRPr="00624A86" w:rsidRDefault="00F929B5" w:rsidP="00624A86">
      <w:pPr>
        <w:spacing w:line="360" w:lineRule="auto"/>
        <w:jc w:val="both"/>
        <w:rPr>
          <w:rFonts w:ascii="Calibri" w:eastAsia="Calibri" w:hAnsi="Calibri" w:cs="Arial"/>
          <w:color w:val="auto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</w:rPr>
        <w:t>N</w:t>
      </w:r>
      <w:r w:rsidR="00624A86">
        <w:rPr>
          <w:rFonts w:ascii="Calibri" w:hAnsi="Calibri" w:cs="Calibri"/>
          <w:sz w:val="22"/>
          <w:szCs w:val="22"/>
        </w:rPr>
        <w:t xml:space="preserve">umer sprawy: </w:t>
      </w:r>
      <w:r w:rsidR="00624A86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KSG.272.</w:t>
      </w:r>
      <w:r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1</w:t>
      </w:r>
      <w:r w:rsidR="00624A86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3</w:t>
      </w:r>
      <w:r w:rsidR="00624A86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.2018</w:t>
      </w:r>
      <w:r w:rsidR="00624A86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624A86" w:rsidRPr="00624A86">
        <w:rPr>
          <w:rFonts w:ascii="Calibri" w:eastAsia="Calibri" w:hAnsi="Calibri" w:cs="Arial"/>
          <w:color w:val="auto"/>
          <w:sz w:val="22"/>
          <w:szCs w:val="22"/>
          <w:lang w:bidi="ar-SA"/>
        </w:rPr>
        <w:t>prowadzonego przez</w:t>
      </w:r>
      <w:r w:rsidR="00624A86">
        <w:rPr>
          <w:rFonts w:ascii="Calibri" w:eastAsia="Calibri" w:hAnsi="Calibri" w:cs="Arial"/>
          <w:color w:val="auto"/>
          <w:sz w:val="22"/>
          <w:szCs w:val="22"/>
          <w:lang w:bidi="ar-SA"/>
        </w:rPr>
        <w:t xml:space="preserve"> </w:t>
      </w:r>
      <w:r w:rsidR="00624A86" w:rsidRPr="00624A86">
        <w:rPr>
          <w:rFonts w:ascii="Calibri" w:eastAsia="Lucida Sans Unicode" w:hAnsi="Calibri" w:cs="Calibri"/>
          <w:color w:val="000000" w:themeColor="text1"/>
          <w:kern w:val="1"/>
          <w:sz w:val="22"/>
          <w:szCs w:val="22"/>
          <w:lang w:eastAsia="hi-IN" w:bidi="hi-IN"/>
        </w:rPr>
        <w:t>Zespół Szkół Przyrodniczo -Politechnicznych Centrum Kształcenia Ustawicznego w Marszewie”</w:t>
      </w:r>
      <w:r w:rsidR="00624A86">
        <w:rPr>
          <w:rFonts w:ascii="Calibri" w:eastAsia="Lucida Sans Unicode" w:hAnsi="Calibri" w:cs="Calibri"/>
          <w:color w:val="336600"/>
          <w:kern w:val="1"/>
          <w:sz w:val="22"/>
          <w:szCs w:val="22"/>
          <w:lang w:eastAsia="hi-IN" w:bidi="hi-IN"/>
        </w:rPr>
        <w:t>,</w:t>
      </w:r>
      <w:r w:rsidR="00624A86" w:rsidRPr="00624A86">
        <w:rPr>
          <w:rFonts w:ascii="Calibri" w:eastAsia="Calibri" w:hAnsi="Calibri" w:cs="Arial"/>
          <w:i/>
          <w:color w:val="auto"/>
          <w:sz w:val="22"/>
          <w:szCs w:val="22"/>
          <w:lang w:bidi="ar-SA"/>
        </w:rPr>
        <w:t xml:space="preserve"> </w:t>
      </w:r>
      <w:r w:rsidR="00624A86" w:rsidRPr="00624A86">
        <w:rPr>
          <w:rFonts w:ascii="Calibri" w:eastAsia="Calibri" w:hAnsi="Calibri" w:cs="Arial"/>
          <w:color w:val="auto"/>
          <w:sz w:val="22"/>
          <w:szCs w:val="22"/>
          <w:lang w:bidi="ar-SA"/>
        </w:rPr>
        <w:t xml:space="preserve">oświadczam, że </w:t>
      </w:r>
      <w:r w:rsidR="00624A86" w:rsidRPr="00624A86">
        <w:rPr>
          <w:rFonts w:ascii="Calibri" w:eastAsia="Times New Roman" w:hAnsi="Calibri" w:cs="Calibri"/>
          <w:sz w:val="22"/>
          <w:szCs w:val="22"/>
          <w:lang w:bidi="ar-SA"/>
        </w:rPr>
        <w:t>realizując niniejsze zamówienie zamierzam powierzyć następujące jego części podwykonawcom: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1). Część zamówienia powierzona podwykonawcy (określić zakres prac oraz wartość w zł lub %)</w:t>
      </w:r>
      <w:r w:rsidRPr="00624A86">
        <w:rPr>
          <w:rFonts w:ascii="Calibri" w:hAnsi="Calibri" w:cs="Times New Roman"/>
          <w:sz w:val="22"/>
          <w:szCs w:val="22"/>
          <w:lang w:bidi="ar-SA"/>
        </w:rPr>
        <w:t xml:space="preserve"> </w:t>
      </w:r>
    </w:p>
    <w:p w:rsidR="00624A86" w:rsidRPr="00624A86" w:rsidRDefault="00624A86" w:rsidP="00624A86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Times New Roman"/>
          <w:sz w:val="22"/>
          <w:szCs w:val="22"/>
          <w:lang w:bidi="ar-SA"/>
        </w:rPr>
      </w:pPr>
      <w:r w:rsidRPr="00624A86">
        <w:rPr>
          <w:rFonts w:ascii="Calibri" w:hAnsi="Calibri" w:cs="Times New Roman"/>
          <w:sz w:val="22"/>
          <w:szCs w:val="22"/>
          <w:lang w:bidi="ar-SA"/>
        </w:rPr>
        <w:t xml:space="preserve">       Nazwa (firma) i podwykonawcy:</w:t>
      </w:r>
    </w:p>
    <w:p w:rsidR="00624A86" w:rsidRPr="00624A86" w:rsidRDefault="00624A86" w:rsidP="00624A86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2). Część zamówienia powierzona podwykonawcy (określić zakres prac oraz ich wartość w zł lub %)</w:t>
      </w:r>
      <w:r w:rsidRPr="00624A86">
        <w:rPr>
          <w:rFonts w:ascii="Calibri" w:hAnsi="Calibri" w:cs="Times New Roman"/>
          <w:sz w:val="22"/>
          <w:szCs w:val="22"/>
          <w:lang w:bidi="ar-SA"/>
        </w:rPr>
        <w:t xml:space="preserve"> </w:t>
      </w:r>
    </w:p>
    <w:p w:rsidR="00624A86" w:rsidRPr="00624A86" w:rsidRDefault="00624A86" w:rsidP="00624A86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..........................................................................................................................................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Times New Roman"/>
          <w:sz w:val="22"/>
          <w:szCs w:val="22"/>
          <w:lang w:bidi="ar-SA"/>
        </w:rPr>
      </w:pPr>
      <w:r w:rsidRPr="00624A86">
        <w:rPr>
          <w:rFonts w:ascii="Calibri" w:hAnsi="Calibri" w:cs="Times New Roman"/>
          <w:sz w:val="22"/>
          <w:szCs w:val="22"/>
          <w:lang w:bidi="ar-SA"/>
        </w:rPr>
        <w:t xml:space="preserve">       Nazwa (firma) podwykonawcy:</w:t>
      </w:r>
    </w:p>
    <w:p w:rsidR="00624A86" w:rsidRPr="00624A86" w:rsidRDefault="00624A86" w:rsidP="00624A86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</w:t>
      </w:r>
    </w:p>
    <w:p w:rsidR="00624A86" w:rsidRPr="00624A86" w:rsidRDefault="00624A86" w:rsidP="00624A8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pl-PL"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     </w:t>
      </w:r>
    </w:p>
    <w:p w:rsidR="002F360D" w:rsidRDefault="002F360D" w:rsidP="00624A8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pl-PL" w:bidi="ar-SA"/>
        </w:rPr>
      </w:pPr>
    </w:p>
    <w:p w:rsidR="002F360D" w:rsidRDefault="002F360D" w:rsidP="00624A8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pl-PL" w:bidi="ar-SA"/>
        </w:rPr>
      </w:pPr>
    </w:p>
    <w:p w:rsidR="00624A86" w:rsidRDefault="00624A86" w:rsidP="00624A8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pl-PL"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................................, dnia ................. 2018 roku  </w:t>
      </w:r>
    </w:p>
    <w:p w:rsidR="00F929B5" w:rsidRPr="00624A86" w:rsidRDefault="00F929B5" w:rsidP="00624A8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pl-PL" w:bidi="ar-SA"/>
        </w:rPr>
      </w:pPr>
    </w:p>
    <w:p w:rsidR="00624A86" w:rsidRPr="00624A86" w:rsidRDefault="00624A86" w:rsidP="00624A86">
      <w:pPr>
        <w:widowControl/>
        <w:suppressAutoHyphens w:val="0"/>
        <w:autoSpaceDE w:val="0"/>
        <w:autoSpaceDN w:val="0"/>
        <w:adjustRightInd w:val="0"/>
        <w:spacing w:line="360" w:lineRule="auto"/>
        <w:ind w:left="3402" w:firstLine="1134"/>
        <w:rPr>
          <w:rFonts w:ascii="Calibri" w:eastAsia="Times New Roman" w:hAnsi="Calibri" w:cs="Calibri"/>
          <w:sz w:val="22"/>
          <w:szCs w:val="22"/>
          <w:lang w:eastAsia="pl-PL"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                                     ......................................................... </w:t>
      </w:r>
    </w:p>
    <w:p w:rsidR="00624A86" w:rsidRPr="00624A86" w:rsidRDefault="00624A86" w:rsidP="00624A86">
      <w:pPr>
        <w:spacing w:line="360" w:lineRule="auto"/>
        <w:ind w:left="6096" w:firstLine="708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sz w:val="20"/>
          <w:szCs w:val="20"/>
          <w:lang w:bidi="ar-SA"/>
        </w:rPr>
        <w:t xml:space="preserve">Wykonawca lub upoważniony </w:t>
      </w:r>
    </w:p>
    <w:p w:rsidR="00624A86" w:rsidRDefault="00624A86" w:rsidP="00624A86">
      <w:pPr>
        <w:spacing w:line="360" w:lineRule="auto"/>
        <w:ind w:left="6096" w:firstLine="708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sz w:val="20"/>
          <w:szCs w:val="20"/>
          <w:lang w:bidi="ar-SA"/>
        </w:rPr>
        <w:t>przedstawiciel Wykonawcy</w:t>
      </w:r>
    </w:p>
    <w:p w:rsidR="002F360D" w:rsidRPr="00624A86" w:rsidRDefault="002F360D" w:rsidP="00624A86">
      <w:pPr>
        <w:spacing w:line="360" w:lineRule="auto"/>
        <w:ind w:left="6096" w:firstLine="708"/>
        <w:rPr>
          <w:rFonts w:ascii="Calibri" w:eastAsia="Times New Roman" w:hAnsi="Calibri" w:cs="Calibri"/>
          <w:sz w:val="20"/>
          <w:szCs w:val="20"/>
          <w:lang w:bidi="ar-SA"/>
        </w:rPr>
      </w:pPr>
    </w:p>
    <w:p w:rsidR="00624A86" w:rsidRPr="00624A86" w:rsidRDefault="00624A86" w:rsidP="00624A86">
      <w:pPr>
        <w:spacing w:line="360" w:lineRule="auto"/>
        <w:ind w:left="6300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sz w:val="20"/>
          <w:szCs w:val="20"/>
          <w:lang w:bidi="ar-SA"/>
        </w:rPr>
        <w:t xml:space="preserve">.................................................................                                                                   </w:t>
      </w:r>
    </w:p>
    <w:p w:rsidR="00624A86" w:rsidRDefault="00624A86" w:rsidP="00624A86">
      <w:pPr>
        <w:spacing w:line="360" w:lineRule="auto"/>
        <w:ind w:left="6300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sz w:val="20"/>
          <w:szCs w:val="20"/>
          <w:lang w:bidi="ar-SA"/>
        </w:rPr>
        <w:t xml:space="preserve">                     ( podpis i pieczęć )</w:t>
      </w:r>
    </w:p>
    <w:p w:rsidR="002F360D" w:rsidRDefault="002F360D" w:rsidP="00624A86">
      <w:pPr>
        <w:spacing w:line="360" w:lineRule="auto"/>
        <w:ind w:left="6300"/>
        <w:rPr>
          <w:rFonts w:ascii="Calibri" w:eastAsia="Times New Roman" w:hAnsi="Calibri" w:cs="Calibri"/>
          <w:sz w:val="20"/>
          <w:szCs w:val="20"/>
          <w:lang w:bidi="ar-SA"/>
        </w:rPr>
      </w:pPr>
    </w:p>
    <w:p w:rsidR="002F360D" w:rsidRDefault="002F360D" w:rsidP="00624A86">
      <w:pPr>
        <w:spacing w:line="360" w:lineRule="auto"/>
        <w:ind w:left="6300"/>
        <w:rPr>
          <w:rFonts w:ascii="Calibri" w:eastAsia="Times New Roman" w:hAnsi="Calibri" w:cs="Calibri"/>
          <w:sz w:val="20"/>
          <w:szCs w:val="20"/>
          <w:lang w:bidi="ar-SA"/>
        </w:rPr>
      </w:pPr>
    </w:p>
    <w:p w:rsidR="00624A86" w:rsidRPr="00624A86" w:rsidRDefault="00624A86" w:rsidP="00624A86">
      <w:pPr>
        <w:spacing w:line="360" w:lineRule="auto"/>
        <w:ind w:left="6804" w:firstLine="1134"/>
        <w:jc w:val="both"/>
        <w:rPr>
          <w:rFonts w:ascii="Calibri" w:hAnsi="Calibri" w:cs="Times New Roman"/>
          <w:sz w:val="22"/>
          <w:szCs w:val="22"/>
          <w:lang w:bidi="ar-SA"/>
        </w:rPr>
      </w:pPr>
      <w:bookmarkStart w:id="0" w:name="_GoBack"/>
      <w:bookmarkEnd w:id="0"/>
      <w:r>
        <w:rPr>
          <w:rFonts w:ascii="Calibri" w:hAnsi="Calibri" w:cs="Times New Roman"/>
          <w:sz w:val="22"/>
          <w:szCs w:val="22"/>
          <w:lang w:bidi="ar-SA"/>
        </w:rPr>
        <w:lastRenderedPageBreak/>
        <w:t>Załącznik nr 3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Times New Roman"/>
          <w:sz w:val="22"/>
          <w:szCs w:val="22"/>
          <w:lang w:bidi="ar-SA"/>
        </w:rPr>
      </w:pPr>
    </w:p>
    <w:p w:rsidR="00624A86" w:rsidRPr="00624A86" w:rsidRDefault="00624A86" w:rsidP="00624A86">
      <w:pPr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Wykonawca   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</w:t>
      </w:r>
    </w:p>
    <w:p w:rsidR="00624A86" w:rsidRPr="00624A86" w:rsidRDefault="00624A86" w:rsidP="00624A86">
      <w:pPr>
        <w:rPr>
          <w:rFonts w:ascii="Calibri" w:eastAsia="Times New Roman" w:hAnsi="Calibri" w:cs="Calibri"/>
          <w:bCs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                                                               pełna nazwa / firma</w:t>
      </w:r>
    </w:p>
    <w:p w:rsidR="00624A86" w:rsidRPr="00624A86" w:rsidRDefault="00624A86" w:rsidP="00624A86">
      <w:pPr>
        <w:spacing w:line="360" w:lineRule="auto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                          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624A86">
        <w:rPr>
          <w:rFonts w:ascii="Calibri" w:hAnsi="Calibri" w:cs="Arial"/>
          <w:i/>
          <w:sz w:val="20"/>
          <w:szCs w:val="20"/>
          <w:lang w:bidi="ar-SA"/>
        </w:rPr>
        <w:t xml:space="preserve">                                                                        adres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624A86" w:rsidRPr="00624A86" w:rsidRDefault="00624A86" w:rsidP="00624A86">
      <w:pPr>
        <w:spacing w:line="360" w:lineRule="auto"/>
        <w:jc w:val="both"/>
        <w:rPr>
          <w:rFonts w:ascii="Calibri" w:eastAsia="Lucida Sans Unicode" w:hAnsi="Calibri" w:cs="Calibri"/>
          <w:b/>
          <w:color w:val="336600"/>
          <w:kern w:val="1"/>
          <w:sz w:val="22"/>
          <w:szCs w:val="22"/>
          <w:lang w:eastAsia="hi-IN" w:bidi="hi-IN"/>
        </w:rPr>
      </w:pPr>
      <w:r w:rsidRPr="00624A86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Dotyczy: </w:t>
      </w:r>
      <w:r w:rsidRPr="00624A86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postępowania o udzielenie zamówienia na wykonanie zadania </w:t>
      </w:r>
      <w:proofErr w:type="spellStart"/>
      <w:r w:rsidRPr="00624A86">
        <w:rPr>
          <w:rFonts w:ascii="Calibri" w:eastAsia="Times New Roman" w:hAnsi="Calibri" w:cs="Calibri"/>
          <w:bCs/>
          <w:sz w:val="22"/>
          <w:szCs w:val="22"/>
          <w:lang w:bidi="ar-SA"/>
        </w:rPr>
        <w:t>pn</w:t>
      </w:r>
      <w:proofErr w:type="spellEnd"/>
      <w:r w:rsidRPr="00624A86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: </w:t>
      </w:r>
      <w:r w:rsidRPr="00624A86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„</w:t>
      </w:r>
      <w:r w:rsidR="002F360D" w:rsidRPr="002F360D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Remont pomieszczeń sanitarnych w budynku „A” oraz pomieszczenia higienicznosanitarnego  i korytarza II piętra w budynku internatu w Zespole Szkół Przyrodniczo - Politechnicznych Centrum Kształcenia Ustawicznego </w:t>
      </w:r>
      <w:r w:rsidR="002F360D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br/>
      </w:r>
      <w:r w:rsidR="002F360D" w:rsidRPr="002F360D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w Marszewie</w:t>
      </w:r>
      <w:r w:rsidR="002F360D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”</w:t>
      </w:r>
      <w:r w:rsidR="002F360D" w:rsidRPr="002F360D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.</w:t>
      </w:r>
      <w:r w:rsidR="002F360D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</w:t>
      </w:r>
      <w:r w:rsidR="002F360D" w:rsidRPr="002F360D">
        <w:rPr>
          <w:rFonts w:ascii="Calibri" w:eastAsia="Times New Roman" w:hAnsi="Calibri" w:cs="Calibri"/>
          <w:bCs/>
          <w:sz w:val="22"/>
          <w:szCs w:val="22"/>
          <w:lang w:bidi="ar-SA"/>
        </w:rPr>
        <w:t>N</w:t>
      </w:r>
      <w:r>
        <w:rPr>
          <w:rFonts w:ascii="Calibri" w:hAnsi="Calibri" w:cs="Calibri"/>
          <w:sz w:val="22"/>
          <w:szCs w:val="22"/>
        </w:rPr>
        <w:t xml:space="preserve">umer sprawy: </w:t>
      </w:r>
      <w:r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KSG.272.</w:t>
      </w:r>
      <w:r w:rsidR="002F360D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13</w:t>
      </w:r>
      <w:r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.2018</w:t>
      </w:r>
      <w:r>
        <w:rPr>
          <w:rFonts w:ascii="Calibri" w:hAnsi="Calibri" w:cs="Calibri"/>
          <w:sz w:val="22"/>
          <w:szCs w:val="22"/>
        </w:rPr>
        <w:t>,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</w:pP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vertAlign w:val="superscript"/>
          <w:lang w:eastAsia="ar-SA" w:bidi="ar-SA"/>
        </w:rPr>
      </w:pPr>
      <w:r w:rsidRPr="00624A86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  <w:t xml:space="preserve">WYKAZ  ROBÓT BUDOWLANYCH  ZREALIZOWANYCH  PRZEZ  WYKONAWCĘ  W  CIĄGU OSTATNICH </w:t>
      </w:r>
      <w:r w:rsidR="002F360D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  <w:t>3</w:t>
      </w:r>
      <w:r w:rsidRPr="00624A86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  <w:t xml:space="preserve"> LAT </w:t>
      </w: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  <w:t>( jeżeli okres działalności jest krótszy w tym okresie )</w:t>
      </w: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</w:pPr>
    </w:p>
    <w:tbl>
      <w:tblPr>
        <w:tblW w:w="99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787"/>
        <w:gridCol w:w="2227"/>
        <w:gridCol w:w="1985"/>
        <w:gridCol w:w="2215"/>
      </w:tblGrid>
      <w:tr w:rsidR="00624A86" w:rsidRPr="00624A86" w:rsidTr="00A56FCB">
        <w:trPr>
          <w:tblHeader/>
        </w:trPr>
        <w:tc>
          <w:tcPr>
            <w:tcW w:w="709" w:type="dxa"/>
            <w:shd w:val="clear" w:color="auto" w:fill="89DEFF"/>
            <w:vAlign w:val="center"/>
          </w:tcPr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624A86">
              <w:rPr>
                <w:rFonts w:ascii="Calibri" w:hAnsi="Calibri" w:cs="Calibri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787" w:type="dxa"/>
            <w:shd w:val="clear" w:color="auto" w:fill="89DEFF"/>
            <w:vAlign w:val="center"/>
          </w:tcPr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624A8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Nazwa zadania /</w:t>
            </w:r>
          </w:p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624A8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zakres robót/ miejsce realizacji</w:t>
            </w:r>
          </w:p>
        </w:tc>
        <w:tc>
          <w:tcPr>
            <w:tcW w:w="2227" w:type="dxa"/>
            <w:shd w:val="clear" w:color="auto" w:fill="89DEFF"/>
            <w:vAlign w:val="center"/>
          </w:tcPr>
          <w:p w:rsidR="00624A86" w:rsidRPr="00624A86" w:rsidRDefault="00624A86" w:rsidP="00624A86">
            <w:pPr>
              <w:suppressAutoHyphens w:val="0"/>
              <w:autoSpaceDE w:val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lang w:bidi="ar-SA"/>
              </w:rPr>
            </w:pPr>
            <w:r w:rsidRPr="00624A86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ZLECAJĄCY </w:t>
            </w:r>
          </w:p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624A86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>(nazwa, adres)</w:t>
            </w:r>
          </w:p>
        </w:tc>
        <w:tc>
          <w:tcPr>
            <w:tcW w:w="1985" w:type="dxa"/>
            <w:shd w:val="clear" w:color="auto" w:fill="89DEFF"/>
            <w:vAlign w:val="center"/>
          </w:tcPr>
          <w:p w:rsidR="00624A86" w:rsidRPr="00624A86" w:rsidRDefault="00624A86" w:rsidP="00624A86">
            <w:pPr>
              <w:suppressAutoHyphens w:val="0"/>
              <w:autoSpaceDE w:val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lang w:bidi="ar-SA"/>
              </w:rPr>
            </w:pPr>
            <w:r w:rsidRPr="00624A86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Data rozpoczęcia /zakończenia </w:t>
            </w:r>
          </w:p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</w:pPr>
            <w:r w:rsidRPr="00624A86"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>dzień/miesiąc/ rok</w:t>
            </w:r>
          </w:p>
        </w:tc>
        <w:tc>
          <w:tcPr>
            <w:tcW w:w="2215" w:type="dxa"/>
            <w:shd w:val="clear" w:color="auto" w:fill="89DEFF"/>
            <w:vAlign w:val="center"/>
          </w:tcPr>
          <w:p w:rsidR="00624A86" w:rsidRPr="00624A86" w:rsidRDefault="00624A86" w:rsidP="00624A8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624A86">
              <w:rPr>
                <w:rFonts w:ascii="Calibri" w:hAnsi="Calibri"/>
                <w:b/>
                <w:bCs/>
                <w:sz w:val="22"/>
                <w:szCs w:val="22"/>
              </w:rPr>
              <w:t>Wartość wykonanych robót w PLN (brutto)</w:t>
            </w:r>
          </w:p>
        </w:tc>
      </w:tr>
      <w:tr w:rsidR="00624A86" w:rsidRPr="00624A86" w:rsidTr="00A56FCB">
        <w:tc>
          <w:tcPr>
            <w:tcW w:w="709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</w:rPr>
            </w:pPr>
            <w:r w:rsidRPr="00624A86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787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CB59D7" w:rsidRDefault="00CB59D7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CB59D7" w:rsidRPr="00624A86" w:rsidRDefault="00CB59D7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27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15" w:type="dxa"/>
            <w:shd w:val="clear" w:color="auto" w:fill="auto"/>
          </w:tcPr>
          <w:p w:rsidR="00CB59D7" w:rsidRPr="00624A86" w:rsidRDefault="00CB59D7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</w:tr>
      <w:tr w:rsidR="00624A86" w:rsidRPr="00624A86" w:rsidTr="00A56FCB">
        <w:tc>
          <w:tcPr>
            <w:tcW w:w="709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</w:rPr>
            </w:pPr>
            <w:r w:rsidRPr="00624A86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787" w:type="dxa"/>
            <w:shd w:val="clear" w:color="auto" w:fill="auto"/>
          </w:tcPr>
          <w:p w:rsid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2F360D" w:rsidRPr="00624A86" w:rsidRDefault="002F360D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27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15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</w:tr>
      <w:tr w:rsidR="00624A86" w:rsidRPr="00624A86" w:rsidTr="00A56FCB">
        <w:tc>
          <w:tcPr>
            <w:tcW w:w="709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</w:rPr>
            </w:pPr>
            <w:r w:rsidRPr="00624A86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787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2F360D" w:rsidRPr="00624A86" w:rsidRDefault="002F360D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27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15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</w:p>
    <w:p w:rsidR="00624A86" w:rsidRPr="00624A86" w:rsidRDefault="00624A86" w:rsidP="00624A86">
      <w:pPr>
        <w:spacing w:line="360" w:lineRule="auto"/>
        <w:ind w:left="4248" w:firstLine="708"/>
        <w:jc w:val="center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Wykonawca lub upoważniony </w:t>
      </w: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  <w:t xml:space="preserve">        </w:t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  <w:t>przedstawiciel Wykonawcy</w:t>
      </w: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  <w:t xml:space="preserve">  </w:t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  <w:t xml:space="preserve">  </w:t>
      </w: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.....................................................</w:t>
      </w:r>
    </w:p>
    <w:p w:rsidR="00A52015" w:rsidRPr="00CB59D7" w:rsidRDefault="00624A86" w:rsidP="00CB59D7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0"/>
          <w:szCs w:val="20"/>
        </w:rPr>
        <w:t xml:space="preserve">                                                                  </w:t>
      </w:r>
      <w:r w:rsidRPr="00624A86">
        <w:rPr>
          <w:rFonts w:ascii="Calibri" w:hAnsi="Calibri" w:cs="Calibri"/>
          <w:sz w:val="20"/>
          <w:szCs w:val="20"/>
        </w:rPr>
        <w:tab/>
        <w:t xml:space="preserve">                                   </w:t>
      </w:r>
      <w:r w:rsidR="00E762A5">
        <w:rPr>
          <w:rFonts w:ascii="Calibri" w:hAnsi="Calibri" w:cs="Calibri"/>
          <w:sz w:val="20"/>
          <w:szCs w:val="20"/>
        </w:rPr>
        <w:tab/>
      </w:r>
      <w:r w:rsidR="00E762A5">
        <w:rPr>
          <w:rFonts w:ascii="Calibri" w:hAnsi="Calibri" w:cs="Calibri"/>
          <w:sz w:val="20"/>
          <w:szCs w:val="20"/>
        </w:rPr>
        <w:tab/>
      </w:r>
      <w:r w:rsidRPr="00624A86">
        <w:rPr>
          <w:rFonts w:ascii="Calibri" w:hAnsi="Calibri" w:cs="Calibri"/>
          <w:sz w:val="20"/>
          <w:szCs w:val="20"/>
        </w:rPr>
        <w:t xml:space="preserve"> (podpis i pieczęć)                           </w:t>
      </w:r>
      <w:r w:rsidRPr="00624A86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ab/>
      </w:r>
      <w:r w:rsidRPr="00624A86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ab/>
        <w:t xml:space="preserve">                    </w:t>
      </w:r>
      <w:r w:rsidRPr="00624A86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ab/>
      </w:r>
      <w:r w:rsidRPr="00624A86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ab/>
        <w:t xml:space="preserve">              </w:t>
      </w:r>
      <w:r w:rsidRPr="00624A86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ab/>
      </w:r>
      <w:r w:rsidRPr="00624A86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ab/>
      </w:r>
      <w:r w:rsidR="00E762A5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 xml:space="preserve">        </w:t>
      </w:r>
      <w:r w:rsidR="00CB59D7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 xml:space="preserve">                         </w:t>
      </w:r>
      <w:r w:rsidR="00E762A5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 xml:space="preserve">      </w:t>
      </w:r>
      <w:r w:rsidRPr="00624A86">
        <w:rPr>
          <w:rFonts w:ascii="Calibri" w:eastAsia="Times New Roman" w:hAnsi="Calibri" w:cs="Calibri"/>
          <w:color w:val="auto"/>
          <w:kern w:val="1"/>
          <w:sz w:val="22"/>
          <w:szCs w:val="22"/>
          <w:lang w:eastAsia="ar-SA" w:bidi="ar-SA"/>
        </w:rPr>
        <w:t>Data: ..............................</w:t>
      </w:r>
      <w:r w:rsidR="00981E40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 w:rsidR="00981E40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</w:p>
    <w:sectPr w:rsidR="00A52015" w:rsidRPr="00CB59D7" w:rsidSect="00981E4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DB2" w:rsidRDefault="006F5DB2" w:rsidP="00A52015">
      <w:r>
        <w:separator/>
      </w:r>
    </w:p>
  </w:endnote>
  <w:endnote w:type="continuationSeparator" w:id="0">
    <w:p w:rsidR="006F5DB2" w:rsidRDefault="006F5DB2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EE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E11" w:rsidRDefault="004C0E11" w:rsidP="004C0E11">
    <w:pPr>
      <w:pStyle w:val="Stopka"/>
      <w:jc w:val="center"/>
    </w:pPr>
  </w:p>
  <w:p w:rsidR="004C0E11" w:rsidRDefault="004C0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DB2" w:rsidRDefault="006F5DB2" w:rsidP="00A52015">
      <w:r>
        <w:separator/>
      </w:r>
    </w:p>
  </w:footnote>
  <w:footnote w:type="continuationSeparator" w:id="0">
    <w:p w:rsidR="006F5DB2" w:rsidRDefault="006F5DB2" w:rsidP="00A5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1131664275"/>
      <w:docPartObj>
        <w:docPartGallery w:val="Page Numbers (Top of Page)"/>
        <w:docPartUnique/>
      </w:docPartObj>
    </w:sdtPr>
    <w:sdtEndPr>
      <w:rPr>
        <w:color w:val="336600"/>
      </w:rPr>
    </w:sdtEndPr>
    <w:sdtContent>
      <w:p w:rsidR="00FA7284" w:rsidRPr="00FA7284" w:rsidRDefault="00FA7284" w:rsidP="00FA7284">
        <w:pPr>
          <w:pStyle w:val="Nagwek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begin"/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instrText xml:space="preserve"> PAGE   \* MERGEFORMAT </w:instrText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separate"/>
        </w:r>
        <w:r w:rsidR="00E10A1A">
          <w:rPr>
            <w:rFonts w:asciiTheme="minorHAnsi" w:hAnsiTheme="minorHAnsi" w:cstheme="minorHAnsi"/>
            <w:noProof/>
            <w:color w:val="336600"/>
            <w:sz w:val="22"/>
            <w:szCs w:val="22"/>
          </w:rPr>
          <w:t>5</w:t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end"/>
        </w:r>
        <w:r w:rsidRPr="00FA7284">
          <w:rPr>
            <w:rFonts w:asciiTheme="minorHAnsi" w:hAnsiTheme="minorHAnsi" w:cstheme="minorHAnsi"/>
            <w:sz w:val="22"/>
            <w:szCs w:val="22"/>
          </w:rPr>
          <w:br/>
          <w:t>__________________________________________________________</w:t>
        </w:r>
        <w:r>
          <w:rPr>
            <w:rFonts w:asciiTheme="minorHAnsi" w:hAnsiTheme="minorHAnsi" w:cstheme="minorHAnsi"/>
            <w:sz w:val="22"/>
            <w:szCs w:val="22"/>
          </w:rPr>
          <w:t>____________________________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298E5461"/>
    <w:multiLevelType w:val="hybridMultilevel"/>
    <w:tmpl w:val="B6321F6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9E616F"/>
    <w:multiLevelType w:val="hybridMultilevel"/>
    <w:tmpl w:val="7518BAB4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003DE"/>
    <w:multiLevelType w:val="hybridMultilevel"/>
    <w:tmpl w:val="192064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B37091"/>
    <w:multiLevelType w:val="hybridMultilevel"/>
    <w:tmpl w:val="F7565430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C6BE6"/>
    <w:multiLevelType w:val="hybridMultilevel"/>
    <w:tmpl w:val="EA52F97E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941FF"/>
    <w:multiLevelType w:val="hybridMultilevel"/>
    <w:tmpl w:val="F6DAAF88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B6082"/>
    <w:multiLevelType w:val="hybridMultilevel"/>
    <w:tmpl w:val="A9C42DF6"/>
    <w:lvl w:ilvl="0" w:tplc="A03C9D0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07D9E"/>
    <w:multiLevelType w:val="hybridMultilevel"/>
    <w:tmpl w:val="9A18F386"/>
    <w:lvl w:ilvl="0" w:tplc="2B4ED236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D0348"/>
    <w:multiLevelType w:val="hybridMultilevel"/>
    <w:tmpl w:val="06F66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3"/>
  </w:num>
  <w:num w:numId="6">
    <w:abstractNumId w:val="9"/>
  </w:num>
  <w:num w:numId="7">
    <w:abstractNumId w:val="15"/>
  </w:num>
  <w:num w:numId="8">
    <w:abstractNumId w:val="14"/>
  </w:num>
  <w:num w:numId="9">
    <w:abstractNumId w:val="16"/>
  </w:num>
  <w:num w:numId="10">
    <w:abstractNumId w:val="8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015"/>
    <w:rsid w:val="00017AA6"/>
    <w:rsid w:val="000211B4"/>
    <w:rsid w:val="000242B9"/>
    <w:rsid w:val="00063B1E"/>
    <w:rsid w:val="00092969"/>
    <w:rsid w:val="00096C8C"/>
    <w:rsid w:val="000A62E8"/>
    <w:rsid w:val="000B0315"/>
    <w:rsid w:val="000B7E2B"/>
    <w:rsid w:val="000F5322"/>
    <w:rsid w:val="00107977"/>
    <w:rsid w:val="001778A4"/>
    <w:rsid w:val="001A3549"/>
    <w:rsid w:val="001B22F7"/>
    <w:rsid w:val="001B38EC"/>
    <w:rsid w:val="001D061C"/>
    <w:rsid w:val="0023294D"/>
    <w:rsid w:val="002431E9"/>
    <w:rsid w:val="00257F10"/>
    <w:rsid w:val="002611C0"/>
    <w:rsid w:val="002714E8"/>
    <w:rsid w:val="002732F1"/>
    <w:rsid w:val="0028425F"/>
    <w:rsid w:val="00291F23"/>
    <w:rsid w:val="002B7614"/>
    <w:rsid w:val="002D4A7E"/>
    <w:rsid w:val="002F360D"/>
    <w:rsid w:val="00316912"/>
    <w:rsid w:val="00326941"/>
    <w:rsid w:val="003333B6"/>
    <w:rsid w:val="0035347B"/>
    <w:rsid w:val="00361C0A"/>
    <w:rsid w:val="003A2E57"/>
    <w:rsid w:val="003B26C0"/>
    <w:rsid w:val="004309C7"/>
    <w:rsid w:val="004571E3"/>
    <w:rsid w:val="0046067E"/>
    <w:rsid w:val="00476AA9"/>
    <w:rsid w:val="00490512"/>
    <w:rsid w:val="004964C6"/>
    <w:rsid w:val="004C0E11"/>
    <w:rsid w:val="004F645A"/>
    <w:rsid w:val="00542E00"/>
    <w:rsid w:val="00553F6F"/>
    <w:rsid w:val="00595DCE"/>
    <w:rsid w:val="00596B1C"/>
    <w:rsid w:val="005A0CFE"/>
    <w:rsid w:val="005B7114"/>
    <w:rsid w:val="005C2790"/>
    <w:rsid w:val="005C499B"/>
    <w:rsid w:val="005C6247"/>
    <w:rsid w:val="005C636A"/>
    <w:rsid w:val="005D6F3E"/>
    <w:rsid w:val="00604311"/>
    <w:rsid w:val="00616817"/>
    <w:rsid w:val="00624535"/>
    <w:rsid w:val="00624A86"/>
    <w:rsid w:val="00647FDF"/>
    <w:rsid w:val="00663197"/>
    <w:rsid w:val="00682D4D"/>
    <w:rsid w:val="00685758"/>
    <w:rsid w:val="00690914"/>
    <w:rsid w:val="00692AEE"/>
    <w:rsid w:val="006E318F"/>
    <w:rsid w:val="006F5DB2"/>
    <w:rsid w:val="00746FA4"/>
    <w:rsid w:val="00770FA4"/>
    <w:rsid w:val="00793947"/>
    <w:rsid w:val="00796588"/>
    <w:rsid w:val="007A4208"/>
    <w:rsid w:val="007E5D17"/>
    <w:rsid w:val="007F7E0D"/>
    <w:rsid w:val="008142A2"/>
    <w:rsid w:val="00835AFD"/>
    <w:rsid w:val="008449A2"/>
    <w:rsid w:val="00854A2B"/>
    <w:rsid w:val="00860F93"/>
    <w:rsid w:val="00872306"/>
    <w:rsid w:val="008860B2"/>
    <w:rsid w:val="00891065"/>
    <w:rsid w:val="008B1394"/>
    <w:rsid w:val="008B5C67"/>
    <w:rsid w:val="008D7070"/>
    <w:rsid w:val="00917CAA"/>
    <w:rsid w:val="00935A0D"/>
    <w:rsid w:val="00943717"/>
    <w:rsid w:val="009466D4"/>
    <w:rsid w:val="00956498"/>
    <w:rsid w:val="00981E40"/>
    <w:rsid w:val="009A2C86"/>
    <w:rsid w:val="009A32E2"/>
    <w:rsid w:val="009E076D"/>
    <w:rsid w:val="009F11E0"/>
    <w:rsid w:val="00A15928"/>
    <w:rsid w:val="00A420EF"/>
    <w:rsid w:val="00A52015"/>
    <w:rsid w:val="00A7238B"/>
    <w:rsid w:val="00AB342F"/>
    <w:rsid w:val="00AD4F28"/>
    <w:rsid w:val="00AE5782"/>
    <w:rsid w:val="00AF29D8"/>
    <w:rsid w:val="00AF5AF3"/>
    <w:rsid w:val="00B753AE"/>
    <w:rsid w:val="00B7724E"/>
    <w:rsid w:val="00B97C66"/>
    <w:rsid w:val="00BA43E0"/>
    <w:rsid w:val="00BA5216"/>
    <w:rsid w:val="00BA6325"/>
    <w:rsid w:val="00BC589A"/>
    <w:rsid w:val="00BE2194"/>
    <w:rsid w:val="00BE5634"/>
    <w:rsid w:val="00BF232D"/>
    <w:rsid w:val="00C049C9"/>
    <w:rsid w:val="00C178D1"/>
    <w:rsid w:val="00C324DF"/>
    <w:rsid w:val="00C56EF9"/>
    <w:rsid w:val="00C65669"/>
    <w:rsid w:val="00C722C1"/>
    <w:rsid w:val="00C81BAA"/>
    <w:rsid w:val="00C8659A"/>
    <w:rsid w:val="00CB59D7"/>
    <w:rsid w:val="00CC0D19"/>
    <w:rsid w:val="00CC5B70"/>
    <w:rsid w:val="00CD1557"/>
    <w:rsid w:val="00CD329F"/>
    <w:rsid w:val="00CE58AB"/>
    <w:rsid w:val="00CF7651"/>
    <w:rsid w:val="00D01A2B"/>
    <w:rsid w:val="00D02AF8"/>
    <w:rsid w:val="00D236D3"/>
    <w:rsid w:val="00D337CE"/>
    <w:rsid w:val="00D36AE5"/>
    <w:rsid w:val="00D3735A"/>
    <w:rsid w:val="00D44D3B"/>
    <w:rsid w:val="00D606E0"/>
    <w:rsid w:val="00D617EE"/>
    <w:rsid w:val="00D76489"/>
    <w:rsid w:val="00DA37B6"/>
    <w:rsid w:val="00DB2B92"/>
    <w:rsid w:val="00DC7471"/>
    <w:rsid w:val="00DD387D"/>
    <w:rsid w:val="00DE6577"/>
    <w:rsid w:val="00E05660"/>
    <w:rsid w:val="00E10A1A"/>
    <w:rsid w:val="00E14527"/>
    <w:rsid w:val="00E472DD"/>
    <w:rsid w:val="00E61EA5"/>
    <w:rsid w:val="00E762A5"/>
    <w:rsid w:val="00EB50AA"/>
    <w:rsid w:val="00EB5C28"/>
    <w:rsid w:val="00EC1842"/>
    <w:rsid w:val="00EC1F63"/>
    <w:rsid w:val="00ED2F34"/>
    <w:rsid w:val="00ED3EA6"/>
    <w:rsid w:val="00ED6755"/>
    <w:rsid w:val="00EE4466"/>
    <w:rsid w:val="00F01C6C"/>
    <w:rsid w:val="00F3384D"/>
    <w:rsid w:val="00F929B5"/>
    <w:rsid w:val="00FA7284"/>
    <w:rsid w:val="00FC0E11"/>
    <w:rsid w:val="00FE61D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3471B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657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7AB9A-7473-4E74-A097-9D311060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Danka</cp:lastModifiedBy>
  <cp:revision>15</cp:revision>
  <cp:lastPrinted>2016-10-20T08:35:00Z</cp:lastPrinted>
  <dcterms:created xsi:type="dcterms:W3CDTF">2018-06-25T16:42:00Z</dcterms:created>
  <dcterms:modified xsi:type="dcterms:W3CDTF">2018-10-22T20:16:00Z</dcterms:modified>
</cp:coreProperties>
</file>