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1C3EE1" w:rsidRPr="001C3EE1" w:rsidRDefault="00A52015" w:rsidP="001C3EE1">
      <w:pPr>
        <w:spacing w:line="360" w:lineRule="auto"/>
        <w:jc w:val="center"/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3F6B5D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="001C3EE1" w:rsidRPr="001C3EE1"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 </w:t>
      </w:r>
      <w:r w:rsidR="001C3EE1"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 „</w:t>
      </w:r>
      <w:r w:rsidR="001C3EE1" w:rsidRPr="001C3EE1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Remont pokrycia dachu stołówki</w:t>
      </w:r>
    </w:p>
    <w:p w:rsidR="001C3EE1" w:rsidRPr="001C3EE1" w:rsidRDefault="001C3EE1" w:rsidP="001C3EE1">
      <w:pPr>
        <w:widowControl/>
        <w:spacing w:line="360" w:lineRule="auto"/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</w:pPr>
      <w:r w:rsidRPr="001C3EE1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Zespołu Szkół Przyrodniczo -</w:t>
      </w:r>
      <w:r w:rsidR="00F81ABE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1C3EE1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Politechnicznych Centrum Kształcenia Ustawicznego 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</w:p>
    <w:p w:rsidR="002611C0" w:rsidRPr="00624A86" w:rsidRDefault="00553F6F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</w:t>
      </w:r>
      <w:r w:rsidR="00F81AB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.1</w:t>
      </w:r>
      <w:r w:rsidR="003F6B5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624A86" w:rsidRPr="00624A86" w:rsidRDefault="00A520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24A86" w:rsidRPr="00624A86">
        <w:rPr>
          <w:rFonts w:ascii="Calibri" w:hAnsi="Calibri" w:cs="Calibri"/>
          <w:sz w:val="22"/>
          <w:szCs w:val="22"/>
        </w:rPr>
        <w:t xml:space="preserve">1. </w:t>
      </w:r>
      <w:r w:rsidR="00624A86"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="00624A86"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="00624A86"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W tym VAT (</w:t>
      </w:r>
      <w:r w:rsidR="00DD2EC1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Pr="00DD2EC1">
        <w:rPr>
          <w:rFonts w:ascii="Calibri" w:hAnsi="Calibri" w:cs="Calibri"/>
          <w:color w:val="000000" w:themeColor="text1"/>
          <w:sz w:val="22"/>
          <w:szCs w:val="22"/>
        </w:rPr>
        <w:t>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3F6B5D" w:rsidRDefault="00624A86" w:rsidP="00624A86">
      <w:pPr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="003F6B5D" w:rsidRPr="003F6B5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2</w:t>
      </w:r>
      <w:r w:rsidR="00E343C1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6</w:t>
      </w:r>
      <w:bookmarkStart w:id="0" w:name="_GoBack"/>
      <w:bookmarkEnd w:id="0"/>
      <w:r w:rsidRPr="003F6B5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 </w:t>
      </w:r>
      <w:r w:rsidR="001C3EE1" w:rsidRPr="003F6B5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listopada</w:t>
      </w:r>
      <w:r w:rsidRPr="003F6B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</w:t>
      </w:r>
      <w:r w:rsidRPr="003F6B5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2018r.</w:t>
      </w:r>
      <w:r w:rsidRPr="003F6B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30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80278B">
        <w:rPr>
          <w:rFonts w:ascii="Calibri" w:eastAsia="Times New Roman" w:hAnsi="Calibri" w:cs="Calibri"/>
          <w:sz w:val="22"/>
          <w:szCs w:val="22"/>
          <w:lang w:bidi="ar-SA"/>
        </w:rPr>
        <w:t>15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A52015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br/>
      </w:r>
      <w:r w:rsidR="0087005C"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lastRenderedPageBreak/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NIP: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ab/>
        <w:t xml:space="preserve">     …………………………………………………….</w:t>
      </w:r>
    </w:p>
    <w:p w:rsidR="00624A86" w:rsidRDefault="00624A86" w:rsidP="003F6B5D">
      <w:pPr>
        <w:spacing w:line="360" w:lineRule="auto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REGON:      …………………………………………………..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</w:p>
    <w:p w:rsidR="00624A86" w:rsidRP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>trybie Zapytania</w:t>
      </w:r>
      <w:r w:rsidR="001C3EE1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na wykonanie zadania </w:t>
      </w:r>
      <w:proofErr w:type="spellStart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</w:t>
      </w:r>
      <w:r w:rsidRPr="001C3EE1">
        <w:rPr>
          <w:rFonts w:ascii="Calibri" w:eastAsia="Times New Roman" w:hAnsi="Calibri" w:cs="Arial"/>
          <w:b/>
          <w:color w:val="000000" w:themeColor="text1"/>
          <w:sz w:val="22"/>
          <w:szCs w:val="22"/>
          <w:lang w:eastAsia="pl-PL" w:bidi="ar-SA"/>
        </w:rPr>
        <w:t>„</w:t>
      </w:r>
      <w:r w:rsidR="001C3EE1" w:rsidRPr="001C3EE1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Remont pokrycia dachu stołówki Zespołu Szkół Przyrodniczo -Politechnicznych Centrum Kształcenia Ustawicznego w Marszewie</w:t>
      </w:r>
      <w:r w:rsidR="001C3EE1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”, </w:t>
      </w:r>
      <w:r>
        <w:rPr>
          <w:rFonts w:ascii="Calibri" w:hAnsi="Calibri" w:cs="Calibri"/>
          <w:sz w:val="22"/>
          <w:szCs w:val="22"/>
        </w:rPr>
        <w:t xml:space="preserve">numer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</w:t>
      </w:r>
      <w:r w:rsidR="00F81AB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.1</w:t>
      </w:r>
      <w:r w:rsidR="003F6B5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Zespół Szkół Przyrodniczo -</w:t>
      </w:r>
      <w:r w:rsidR="003F6B5D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 xml:space="preserve">Politechnicznych Centrum Kształcenia Ustawicznego 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w Marszewie”</w:t>
      </w:r>
      <w:r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................................, dnia ................. 2018 roku  </w:t>
      </w:r>
    </w:p>
    <w:p w:rsidR="009B1D3A" w:rsidRPr="00624A86" w:rsidRDefault="009B1D3A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sectPr w:rsidR="00624A86" w:rsidRPr="00624A86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F5" w:rsidRDefault="002E3CF5" w:rsidP="00A52015">
      <w:r>
        <w:separator/>
      </w:r>
    </w:p>
  </w:endnote>
  <w:endnote w:type="continuationSeparator" w:id="0">
    <w:p w:rsidR="002E3CF5" w:rsidRDefault="002E3CF5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F5" w:rsidRDefault="002E3CF5" w:rsidP="00A52015">
      <w:r>
        <w:separator/>
      </w:r>
    </w:p>
  </w:footnote>
  <w:footnote w:type="continuationSeparator" w:id="0">
    <w:p w:rsidR="002E3CF5" w:rsidRDefault="002E3CF5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E10A1A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5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C3EE1"/>
    <w:rsid w:val="001D061C"/>
    <w:rsid w:val="002267E5"/>
    <w:rsid w:val="0023294D"/>
    <w:rsid w:val="002431E9"/>
    <w:rsid w:val="00253498"/>
    <w:rsid w:val="00257F10"/>
    <w:rsid w:val="002611C0"/>
    <w:rsid w:val="00270DAB"/>
    <w:rsid w:val="002714E8"/>
    <w:rsid w:val="002732F1"/>
    <w:rsid w:val="0028425F"/>
    <w:rsid w:val="00291F23"/>
    <w:rsid w:val="002B7614"/>
    <w:rsid w:val="002D4A7E"/>
    <w:rsid w:val="002E3CF5"/>
    <w:rsid w:val="00316912"/>
    <w:rsid w:val="00326941"/>
    <w:rsid w:val="003333B6"/>
    <w:rsid w:val="0035347B"/>
    <w:rsid w:val="00361C0A"/>
    <w:rsid w:val="003A2E57"/>
    <w:rsid w:val="003B26C0"/>
    <w:rsid w:val="003F6B5D"/>
    <w:rsid w:val="004309C7"/>
    <w:rsid w:val="00443B12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24A86"/>
    <w:rsid w:val="006450C8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E776C"/>
    <w:rsid w:val="007F7E0D"/>
    <w:rsid w:val="0080278B"/>
    <w:rsid w:val="008142A2"/>
    <w:rsid w:val="00835AFD"/>
    <w:rsid w:val="008449A2"/>
    <w:rsid w:val="00854A2B"/>
    <w:rsid w:val="00860F93"/>
    <w:rsid w:val="0087005C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B1D3A"/>
    <w:rsid w:val="009B75C6"/>
    <w:rsid w:val="009E076D"/>
    <w:rsid w:val="009F11E0"/>
    <w:rsid w:val="00A15928"/>
    <w:rsid w:val="00A420EF"/>
    <w:rsid w:val="00A52015"/>
    <w:rsid w:val="00A7238B"/>
    <w:rsid w:val="00AB3368"/>
    <w:rsid w:val="00AB342F"/>
    <w:rsid w:val="00AD4F28"/>
    <w:rsid w:val="00AE5782"/>
    <w:rsid w:val="00AF29D8"/>
    <w:rsid w:val="00AF5AF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52147"/>
    <w:rsid w:val="00D606E0"/>
    <w:rsid w:val="00D617EE"/>
    <w:rsid w:val="00D76489"/>
    <w:rsid w:val="00DA37B6"/>
    <w:rsid w:val="00DB2B92"/>
    <w:rsid w:val="00DC7471"/>
    <w:rsid w:val="00DD2EC1"/>
    <w:rsid w:val="00DD387D"/>
    <w:rsid w:val="00DE6577"/>
    <w:rsid w:val="00E05660"/>
    <w:rsid w:val="00E10A1A"/>
    <w:rsid w:val="00E14527"/>
    <w:rsid w:val="00E343C1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81ABE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4D80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1F7C-D7A9-4739-8F18-BED58486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19</cp:revision>
  <cp:lastPrinted>2016-10-20T08:35:00Z</cp:lastPrinted>
  <dcterms:created xsi:type="dcterms:W3CDTF">2018-06-25T16:42:00Z</dcterms:created>
  <dcterms:modified xsi:type="dcterms:W3CDTF">2018-10-14T16:09:00Z</dcterms:modified>
</cp:coreProperties>
</file>